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825F5" w:rsidRDefault="002D77CA" w:rsidP="002B7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2B7DB5" w:rsidRPr="002B7DB5">
        <w:rPr>
          <w:rFonts w:ascii="Times New Roman" w:eastAsia="Calibri" w:hAnsi="Times New Roman" w:cs="Times New Roman"/>
          <w:bCs/>
          <w:sz w:val="12"/>
          <w:szCs w:val="12"/>
        </w:rPr>
        <w:t>ИНФОРМАЦИОННОЕ СООБЩЕНИЕ</w:t>
      </w:r>
      <w:r w:rsidR="005825F5">
        <w:rPr>
          <w:rFonts w:ascii="Times New Roman" w:eastAsia="Calibri" w:hAnsi="Times New Roman" w:cs="Times New Roman"/>
          <w:bCs/>
          <w:sz w:val="12"/>
          <w:szCs w:val="12"/>
        </w:rPr>
        <w:t>……..</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3356DB">
        <w:rPr>
          <w:rFonts w:ascii="Times New Roman" w:eastAsia="Calibri" w:hAnsi="Times New Roman" w:cs="Times New Roman"/>
          <w:bCs/>
          <w:sz w:val="12"/>
          <w:szCs w:val="12"/>
        </w:rPr>
        <w:t>…</w:t>
      </w:r>
      <w:r w:rsidR="00DA11BE">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2B7DB5">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042C54" w:rsidRDefault="001A25D6" w:rsidP="003B0C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EB4EF3">
        <w:rPr>
          <w:rFonts w:ascii="Times New Roman" w:eastAsia="Calibri" w:hAnsi="Times New Roman" w:cs="Times New Roman"/>
          <w:bCs/>
          <w:sz w:val="12"/>
          <w:szCs w:val="12"/>
        </w:rPr>
        <w:t xml:space="preserve">Постановление администрации </w:t>
      </w:r>
      <w:r w:rsidR="00EB4EF3" w:rsidRPr="005825F5">
        <w:rPr>
          <w:rFonts w:ascii="Times New Roman" w:eastAsia="Calibri" w:hAnsi="Times New Roman" w:cs="Times New Roman"/>
          <w:bCs/>
          <w:sz w:val="12"/>
          <w:szCs w:val="12"/>
        </w:rPr>
        <w:t>сель</w:t>
      </w:r>
      <w:r w:rsidR="007E01C5">
        <w:rPr>
          <w:rFonts w:ascii="Times New Roman" w:eastAsia="Calibri" w:hAnsi="Times New Roman" w:cs="Times New Roman"/>
          <w:bCs/>
          <w:sz w:val="12"/>
          <w:szCs w:val="12"/>
        </w:rPr>
        <w:t xml:space="preserve">ского поселения </w:t>
      </w:r>
      <w:r w:rsidR="00042C54">
        <w:rPr>
          <w:rFonts w:ascii="Times New Roman" w:eastAsia="Calibri" w:hAnsi="Times New Roman" w:cs="Times New Roman"/>
          <w:bCs/>
          <w:sz w:val="12"/>
          <w:szCs w:val="12"/>
        </w:rPr>
        <w:t>Серноводск</w:t>
      </w:r>
      <w:r w:rsidR="007E01C5" w:rsidRPr="007E01C5">
        <w:rPr>
          <w:rFonts w:ascii="Times New Roman" w:eastAsia="Calibri" w:hAnsi="Times New Roman" w:cs="Times New Roman"/>
          <w:bCs/>
          <w:sz w:val="12"/>
          <w:szCs w:val="12"/>
        </w:rPr>
        <w:t xml:space="preserve"> </w:t>
      </w:r>
      <w:r w:rsidR="00EB4EF3" w:rsidRPr="005825F5">
        <w:rPr>
          <w:rFonts w:ascii="Times New Roman" w:eastAsia="Calibri" w:hAnsi="Times New Roman" w:cs="Times New Roman"/>
          <w:bCs/>
          <w:sz w:val="12"/>
          <w:szCs w:val="12"/>
        </w:rPr>
        <w:t>му</w:t>
      </w:r>
      <w:r w:rsidR="00EB4EF3">
        <w:rPr>
          <w:rFonts w:ascii="Times New Roman" w:eastAsia="Calibri" w:hAnsi="Times New Roman" w:cs="Times New Roman"/>
          <w:bCs/>
          <w:sz w:val="12"/>
          <w:szCs w:val="12"/>
        </w:rPr>
        <w:t xml:space="preserve">ниципального района Сергиевский </w:t>
      </w:r>
      <w:r w:rsidR="00EB4EF3" w:rsidRPr="005825F5">
        <w:rPr>
          <w:rFonts w:ascii="Times New Roman" w:eastAsia="Calibri" w:hAnsi="Times New Roman" w:cs="Times New Roman"/>
          <w:bCs/>
          <w:sz w:val="12"/>
          <w:szCs w:val="12"/>
        </w:rPr>
        <w:t>Самарской области</w:t>
      </w:r>
      <w:r w:rsidR="00EB4EF3">
        <w:rPr>
          <w:rFonts w:ascii="Times New Roman" w:eastAsia="Calibri" w:hAnsi="Times New Roman" w:cs="Times New Roman"/>
          <w:bCs/>
          <w:sz w:val="12"/>
          <w:szCs w:val="12"/>
        </w:rPr>
        <w:t xml:space="preserve"> №</w:t>
      </w:r>
      <w:r w:rsidR="00042C54">
        <w:rPr>
          <w:rFonts w:ascii="Times New Roman" w:eastAsia="Calibri" w:hAnsi="Times New Roman" w:cs="Times New Roman"/>
          <w:bCs/>
          <w:sz w:val="12"/>
          <w:szCs w:val="12"/>
        </w:rPr>
        <w:t xml:space="preserve"> от «» </w:t>
      </w:r>
      <w:r w:rsidR="00EB4EF3">
        <w:rPr>
          <w:rFonts w:ascii="Times New Roman" w:eastAsia="Calibri" w:hAnsi="Times New Roman" w:cs="Times New Roman"/>
          <w:bCs/>
          <w:sz w:val="12"/>
          <w:szCs w:val="12"/>
        </w:rPr>
        <w:t xml:space="preserve"> 2020 года </w:t>
      </w:r>
      <w:r w:rsidR="007E01C5">
        <w:rPr>
          <w:rFonts w:ascii="Times New Roman" w:eastAsia="Calibri" w:hAnsi="Times New Roman" w:cs="Times New Roman"/>
          <w:bCs/>
          <w:sz w:val="12"/>
          <w:szCs w:val="12"/>
        </w:rPr>
        <w:t>«</w:t>
      </w:r>
      <w:r w:rsidR="00042C54" w:rsidRPr="00042C54">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63:31:0806016:0007, площадью 420,3 </w:t>
      </w:r>
      <w:proofErr w:type="spellStart"/>
      <w:r w:rsidR="00042C54" w:rsidRPr="00042C54">
        <w:rPr>
          <w:rFonts w:ascii="Times New Roman" w:eastAsia="Calibri" w:hAnsi="Times New Roman" w:cs="Times New Roman"/>
          <w:bCs/>
          <w:sz w:val="12"/>
          <w:szCs w:val="12"/>
        </w:rPr>
        <w:t>кв.м</w:t>
      </w:r>
      <w:proofErr w:type="spellEnd"/>
      <w:r w:rsidR="00042C54" w:rsidRPr="00042C54">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00042C54" w:rsidRPr="00042C54">
        <w:rPr>
          <w:rFonts w:ascii="Times New Roman" w:eastAsia="Calibri" w:hAnsi="Times New Roman" w:cs="Times New Roman"/>
          <w:bCs/>
          <w:sz w:val="12"/>
          <w:szCs w:val="12"/>
        </w:rPr>
        <w:t>пос</w:t>
      </w:r>
      <w:proofErr w:type="gramStart"/>
      <w:r w:rsidR="00042C54" w:rsidRPr="00042C54">
        <w:rPr>
          <w:rFonts w:ascii="Times New Roman" w:eastAsia="Calibri" w:hAnsi="Times New Roman" w:cs="Times New Roman"/>
          <w:bCs/>
          <w:sz w:val="12"/>
          <w:szCs w:val="12"/>
        </w:rPr>
        <w:t>.С</w:t>
      </w:r>
      <w:proofErr w:type="gramEnd"/>
      <w:r w:rsidR="00042C54" w:rsidRPr="00042C54">
        <w:rPr>
          <w:rFonts w:ascii="Times New Roman" w:eastAsia="Calibri" w:hAnsi="Times New Roman" w:cs="Times New Roman"/>
          <w:bCs/>
          <w:sz w:val="12"/>
          <w:szCs w:val="12"/>
        </w:rPr>
        <w:t>ерноводск</w:t>
      </w:r>
      <w:proofErr w:type="spellEnd"/>
      <w:r w:rsidR="00042C54" w:rsidRPr="00042C54">
        <w:rPr>
          <w:rFonts w:ascii="Times New Roman" w:eastAsia="Calibri" w:hAnsi="Times New Roman" w:cs="Times New Roman"/>
          <w:bCs/>
          <w:sz w:val="12"/>
          <w:szCs w:val="12"/>
        </w:rPr>
        <w:t xml:space="preserve">, </w:t>
      </w:r>
      <w:proofErr w:type="spellStart"/>
      <w:r w:rsidR="00042C54" w:rsidRPr="00042C54">
        <w:rPr>
          <w:rFonts w:ascii="Times New Roman" w:eastAsia="Calibri" w:hAnsi="Times New Roman" w:cs="Times New Roman"/>
          <w:bCs/>
          <w:sz w:val="12"/>
          <w:szCs w:val="12"/>
        </w:rPr>
        <w:t>ул.Куйбышева</w:t>
      </w:r>
      <w:proofErr w:type="spellEnd"/>
      <w:r w:rsidR="00042C54" w:rsidRPr="00042C54">
        <w:rPr>
          <w:rFonts w:ascii="Times New Roman" w:eastAsia="Calibri" w:hAnsi="Times New Roman" w:cs="Times New Roman"/>
          <w:bCs/>
          <w:sz w:val="12"/>
          <w:szCs w:val="12"/>
        </w:rPr>
        <w:t>, д.13</w:t>
      </w:r>
      <w:r w:rsidR="007E01C5">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w:t>
      </w:r>
      <w:r w:rsidR="00042C54">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3</w:t>
      </w:r>
    </w:p>
    <w:p w:rsidR="00FC10D0" w:rsidRDefault="001A25D6"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proofErr w:type="gramStart"/>
      <w:r w:rsidR="003B0C30">
        <w:rPr>
          <w:rFonts w:ascii="Times New Roman" w:eastAsia="Calibri" w:hAnsi="Times New Roman" w:cs="Times New Roman"/>
          <w:bCs/>
          <w:sz w:val="12"/>
          <w:szCs w:val="12"/>
        </w:rPr>
        <w:t>Постановление администрации</w:t>
      </w:r>
      <w:r w:rsidR="00FC10D0" w:rsidRPr="00FC10D0">
        <w:rPr>
          <w:rFonts w:ascii="Times New Roman" w:eastAsia="Calibri" w:hAnsi="Times New Roman" w:cs="Times New Roman"/>
          <w:bCs/>
          <w:sz w:val="12"/>
          <w:szCs w:val="12"/>
        </w:rPr>
        <w:t xml:space="preserve"> </w:t>
      </w:r>
      <w:r w:rsidR="00FC10D0" w:rsidRPr="005825F5">
        <w:rPr>
          <w:rFonts w:ascii="Times New Roman" w:eastAsia="Calibri" w:hAnsi="Times New Roman" w:cs="Times New Roman"/>
          <w:bCs/>
          <w:sz w:val="12"/>
          <w:szCs w:val="12"/>
        </w:rPr>
        <w:t>му</w:t>
      </w:r>
      <w:r w:rsidR="00FC10D0">
        <w:rPr>
          <w:rFonts w:ascii="Times New Roman" w:eastAsia="Calibri" w:hAnsi="Times New Roman" w:cs="Times New Roman"/>
          <w:bCs/>
          <w:sz w:val="12"/>
          <w:szCs w:val="12"/>
        </w:rPr>
        <w:t xml:space="preserve">ниципального района Сергиевский </w:t>
      </w:r>
      <w:r w:rsidR="00FC10D0" w:rsidRPr="005825F5">
        <w:rPr>
          <w:rFonts w:ascii="Times New Roman" w:eastAsia="Calibri" w:hAnsi="Times New Roman" w:cs="Times New Roman"/>
          <w:bCs/>
          <w:sz w:val="12"/>
          <w:szCs w:val="12"/>
        </w:rPr>
        <w:t>Самарской области</w:t>
      </w:r>
      <w:r w:rsidR="003B0C30">
        <w:rPr>
          <w:rFonts w:ascii="Times New Roman" w:eastAsia="Calibri" w:hAnsi="Times New Roman" w:cs="Times New Roman"/>
          <w:bCs/>
          <w:sz w:val="12"/>
          <w:szCs w:val="12"/>
        </w:rPr>
        <w:t xml:space="preserve"> №1343 от «07</w:t>
      </w:r>
      <w:r w:rsidR="00FC10D0">
        <w:rPr>
          <w:rFonts w:ascii="Times New Roman" w:eastAsia="Calibri" w:hAnsi="Times New Roman" w:cs="Times New Roman"/>
          <w:bCs/>
          <w:sz w:val="12"/>
          <w:szCs w:val="12"/>
        </w:rPr>
        <w:t>» декабря 2020 года «</w:t>
      </w:r>
      <w:r w:rsidR="003B0C30" w:rsidRPr="003B0C3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FC10D0">
        <w:rPr>
          <w:rFonts w:ascii="Times New Roman" w:eastAsia="Calibri" w:hAnsi="Times New Roman" w:cs="Times New Roman"/>
          <w:bCs/>
          <w:sz w:val="12"/>
          <w:szCs w:val="12"/>
        </w:rPr>
        <w:t>»</w:t>
      </w:r>
      <w:r w:rsidR="00BA0D26">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3B0C30">
        <w:rPr>
          <w:rFonts w:ascii="Times New Roman" w:eastAsia="Calibri" w:hAnsi="Times New Roman" w:cs="Times New Roman"/>
          <w:bCs/>
          <w:sz w:val="12"/>
          <w:szCs w:val="12"/>
        </w:rPr>
        <w:t>……………………...</w:t>
      </w:r>
      <w:r w:rsidR="00FC10D0">
        <w:rPr>
          <w:rFonts w:ascii="Times New Roman" w:eastAsia="Calibri" w:hAnsi="Times New Roman" w:cs="Times New Roman"/>
          <w:bCs/>
          <w:sz w:val="12"/>
          <w:szCs w:val="12"/>
        </w:rPr>
        <w:t>3</w:t>
      </w:r>
      <w:proofErr w:type="gramEnd"/>
    </w:p>
    <w:p w:rsid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собрания представителей сельского поселения Антоновка </w:t>
      </w:r>
      <w:r w:rsidRPr="00B85B6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85B6E">
        <w:rPr>
          <w:rFonts w:ascii="Times New Roman" w:eastAsia="Calibri" w:hAnsi="Times New Roman" w:cs="Times New Roman"/>
          <w:bCs/>
          <w:sz w:val="12"/>
          <w:szCs w:val="12"/>
        </w:rPr>
        <w:t>Самарской области</w:t>
      </w:r>
      <w:r w:rsidR="007C4A18">
        <w:rPr>
          <w:rFonts w:ascii="Times New Roman" w:eastAsia="Calibri" w:hAnsi="Times New Roman" w:cs="Times New Roman"/>
          <w:bCs/>
          <w:sz w:val="12"/>
          <w:szCs w:val="12"/>
        </w:rPr>
        <w:t xml:space="preserve"> №14 от «04» декабря 2020 года </w:t>
      </w:r>
      <w:r w:rsidR="00955475">
        <w:rPr>
          <w:rFonts w:ascii="Times New Roman" w:eastAsia="Calibri" w:hAnsi="Times New Roman" w:cs="Times New Roman"/>
          <w:bCs/>
          <w:sz w:val="12"/>
          <w:szCs w:val="12"/>
        </w:rPr>
        <w:t>«</w:t>
      </w:r>
      <w:r w:rsidR="00955475"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955475">
        <w:rPr>
          <w:rFonts w:ascii="Times New Roman" w:eastAsia="Calibri" w:hAnsi="Times New Roman" w:cs="Times New Roman"/>
          <w:bCs/>
          <w:sz w:val="12"/>
          <w:szCs w:val="12"/>
        </w:rPr>
        <w:t>»…………………………………………………………………………………………………………………………………………….3</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955475">
        <w:rPr>
          <w:rFonts w:ascii="Times New Roman" w:eastAsia="Calibri" w:hAnsi="Times New Roman" w:cs="Times New Roman"/>
          <w:bCs/>
          <w:sz w:val="12"/>
          <w:szCs w:val="12"/>
        </w:rPr>
        <w:t xml:space="preserve"> Решение собрания представителей сельского поселения </w:t>
      </w:r>
      <w:r w:rsidR="00955475" w:rsidRPr="00955475">
        <w:rPr>
          <w:rFonts w:ascii="Times New Roman" w:eastAsia="Calibri" w:hAnsi="Times New Roman" w:cs="Times New Roman"/>
          <w:bCs/>
          <w:sz w:val="12"/>
          <w:szCs w:val="12"/>
        </w:rPr>
        <w:t xml:space="preserve">Верхняя Орлянка </w:t>
      </w:r>
      <w:r w:rsidR="00955475" w:rsidRPr="00B85B6E">
        <w:rPr>
          <w:rFonts w:ascii="Times New Roman" w:eastAsia="Calibri" w:hAnsi="Times New Roman" w:cs="Times New Roman"/>
          <w:bCs/>
          <w:sz w:val="12"/>
          <w:szCs w:val="12"/>
        </w:rPr>
        <w:t>му</w:t>
      </w:r>
      <w:r w:rsidR="00955475">
        <w:rPr>
          <w:rFonts w:ascii="Times New Roman" w:eastAsia="Calibri" w:hAnsi="Times New Roman" w:cs="Times New Roman"/>
          <w:bCs/>
          <w:sz w:val="12"/>
          <w:szCs w:val="12"/>
        </w:rPr>
        <w:t xml:space="preserve">ниципального района Сергиевский </w:t>
      </w:r>
      <w:r w:rsidR="00955475" w:rsidRPr="00B85B6E">
        <w:rPr>
          <w:rFonts w:ascii="Times New Roman" w:eastAsia="Calibri" w:hAnsi="Times New Roman" w:cs="Times New Roman"/>
          <w:bCs/>
          <w:sz w:val="12"/>
          <w:szCs w:val="12"/>
        </w:rPr>
        <w:t>Самарской области</w:t>
      </w:r>
      <w:r w:rsidR="00955475">
        <w:rPr>
          <w:rFonts w:ascii="Times New Roman" w:eastAsia="Calibri" w:hAnsi="Times New Roman" w:cs="Times New Roman"/>
          <w:bCs/>
          <w:sz w:val="12"/>
          <w:szCs w:val="12"/>
        </w:rPr>
        <w:t xml:space="preserve"> №14 от «04» декабря 2020 года «</w:t>
      </w:r>
      <w:r w:rsidR="00955475"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955475">
        <w:rPr>
          <w:rFonts w:ascii="Times New Roman" w:eastAsia="Calibri" w:hAnsi="Times New Roman" w:cs="Times New Roman"/>
          <w:bCs/>
          <w:sz w:val="12"/>
          <w:szCs w:val="12"/>
        </w:rPr>
        <w:t>»…………………………………………………………………………………………………………………………</w:t>
      </w:r>
      <w:r w:rsidR="00B46E47">
        <w:rPr>
          <w:rFonts w:ascii="Times New Roman" w:eastAsia="Calibri" w:hAnsi="Times New Roman" w:cs="Times New Roman"/>
          <w:bCs/>
          <w:sz w:val="12"/>
          <w:szCs w:val="12"/>
        </w:rPr>
        <w:t>…..</w:t>
      </w:r>
      <w:r w:rsidR="00955475">
        <w:rPr>
          <w:rFonts w:ascii="Times New Roman" w:eastAsia="Calibri" w:hAnsi="Times New Roman" w:cs="Times New Roman"/>
          <w:bCs/>
          <w:sz w:val="12"/>
          <w:szCs w:val="12"/>
        </w:rPr>
        <w:t>4</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A283B">
        <w:rPr>
          <w:rFonts w:ascii="Times New Roman" w:eastAsia="Calibri" w:hAnsi="Times New Roman" w:cs="Times New Roman"/>
          <w:bCs/>
          <w:sz w:val="12"/>
          <w:szCs w:val="12"/>
        </w:rPr>
        <w:t xml:space="preserve"> Решение собрания представителей сельского поселения </w:t>
      </w:r>
      <w:r w:rsidR="00CA283B" w:rsidRPr="00CA283B">
        <w:rPr>
          <w:rFonts w:ascii="Times New Roman" w:eastAsia="Calibri" w:hAnsi="Times New Roman" w:cs="Times New Roman"/>
          <w:bCs/>
          <w:sz w:val="12"/>
          <w:szCs w:val="12"/>
        </w:rPr>
        <w:t xml:space="preserve">Воротнее </w:t>
      </w:r>
      <w:r w:rsidR="00CA283B" w:rsidRPr="00B85B6E">
        <w:rPr>
          <w:rFonts w:ascii="Times New Roman" w:eastAsia="Calibri" w:hAnsi="Times New Roman" w:cs="Times New Roman"/>
          <w:bCs/>
          <w:sz w:val="12"/>
          <w:szCs w:val="12"/>
        </w:rPr>
        <w:t>му</w:t>
      </w:r>
      <w:r w:rsidR="00CA283B">
        <w:rPr>
          <w:rFonts w:ascii="Times New Roman" w:eastAsia="Calibri" w:hAnsi="Times New Roman" w:cs="Times New Roman"/>
          <w:bCs/>
          <w:sz w:val="12"/>
          <w:szCs w:val="12"/>
        </w:rPr>
        <w:t xml:space="preserve">ниципального района Сергиевский </w:t>
      </w:r>
      <w:r w:rsidR="00CA283B" w:rsidRPr="00B85B6E">
        <w:rPr>
          <w:rFonts w:ascii="Times New Roman" w:eastAsia="Calibri" w:hAnsi="Times New Roman" w:cs="Times New Roman"/>
          <w:bCs/>
          <w:sz w:val="12"/>
          <w:szCs w:val="12"/>
        </w:rPr>
        <w:t>Самарской области</w:t>
      </w:r>
      <w:r w:rsidR="00CA283B">
        <w:rPr>
          <w:rFonts w:ascii="Times New Roman" w:eastAsia="Calibri" w:hAnsi="Times New Roman" w:cs="Times New Roman"/>
          <w:bCs/>
          <w:sz w:val="12"/>
          <w:szCs w:val="12"/>
        </w:rPr>
        <w:t xml:space="preserve"> №14 от «04» декабря 2020 года «</w:t>
      </w:r>
      <w:r w:rsidR="00CA283B"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CA283B">
        <w:rPr>
          <w:rFonts w:ascii="Times New Roman" w:eastAsia="Calibri" w:hAnsi="Times New Roman" w:cs="Times New Roman"/>
          <w:bCs/>
          <w:sz w:val="12"/>
          <w:szCs w:val="12"/>
        </w:rPr>
        <w:t>»…………………………………………………………………………………………………………………………………………….5</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540CE7">
        <w:rPr>
          <w:rFonts w:ascii="Times New Roman" w:eastAsia="Calibri" w:hAnsi="Times New Roman" w:cs="Times New Roman"/>
          <w:bCs/>
          <w:sz w:val="12"/>
          <w:szCs w:val="12"/>
        </w:rPr>
        <w:t xml:space="preserve"> Решение собрания представителей сельского поселения </w:t>
      </w:r>
      <w:r w:rsidR="00540CE7" w:rsidRPr="00540CE7">
        <w:rPr>
          <w:rFonts w:ascii="Times New Roman" w:eastAsia="Calibri" w:hAnsi="Times New Roman" w:cs="Times New Roman"/>
          <w:bCs/>
          <w:sz w:val="12"/>
          <w:szCs w:val="12"/>
        </w:rPr>
        <w:t xml:space="preserve">Елшанка </w:t>
      </w:r>
      <w:r w:rsidR="00540CE7" w:rsidRPr="00B85B6E">
        <w:rPr>
          <w:rFonts w:ascii="Times New Roman" w:eastAsia="Calibri" w:hAnsi="Times New Roman" w:cs="Times New Roman"/>
          <w:bCs/>
          <w:sz w:val="12"/>
          <w:szCs w:val="12"/>
        </w:rPr>
        <w:t>му</w:t>
      </w:r>
      <w:r w:rsidR="00540CE7">
        <w:rPr>
          <w:rFonts w:ascii="Times New Roman" w:eastAsia="Calibri" w:hAnsi="Times New Roman" w:cs="Times New Roman"/>
          <w:bCs/>
          <w:sz w:val="12"/>
          <w:szCs w:val="12"/>
        </w:rPr>
        <w:t xml:space="preserve">ниципального района Сергиевский </w:t>
      </w:r>
      <w:r w:rsidR="00540CE7" w:rsidRPr="00B85B6E">
        <w:rPr>
          <w:rFonts w:ascii="Times New Roman" w:eastAsia="Calibri" w:hAnsi="Times New Roman" w:cs="Times New Roman"/>
          <w:bCs/>
          <w:sz w:val="12"/>
          <w:szCs w:val="12"/>
        </w:rPr>
        <w:t>Самарской области</w:t>
      </w:r>
      <w:r w:rsidR="00540CE7">
        <w:rPr>
          <w:rFonts w:ascii="Times New Roman" w:eastAsia="Calibri" w:hAnsi="Times New Roman" w:cs="Times New Roman"/>
          <w:bCs/>
          <w:sz w:val="12"/>
          <w:szCs w:val="12"/>
        </w:rPr>
        <w:t xml:space="preserve"> №14 от «04» декабря 2020 года «</w:t>
      </w:r>
      <w:r w:rsidR="00540CE7"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540CE7">
        <w:rPr>
          <w:rFonts w:ascii="Times New Roman" w:eastAsia="Calibri" w:hAnsi="Times New Roman" w:cs="Times New Roman"/>
          <w:bCs/>
          <w:sz w:val="12"/>
          <w:szCs w:val="12"/>
        </w:rPr>
        <w:t>»…………………………………………………………………………………………………………………………………………….5</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B7F4A">
        <w:rPr>
          <w:rFonts w:ascii="Times New Roman" w:eastAsia="Calibri" w:hAnsi="Times New Roman" w:cs="Times New Roman"/>
          <w:bCs/>
          <w:sz w:val="12"/>
          <w:szCs w:val="12"/>
        </w:rPr>
        <w:t xml:space="preserve"> Решение собрания представителей сельского поселения </w:t>
      </w:r>
      <w:r w:rsidR="00DB7F4A" w:rsidRPr="00540CE7">
        <w:rPr>
          <w:rFonts w:ascii="Times New Roman" w:eastAsia="Calibri" w:hAnsi="Times New Roman" w:cs="Times New Roman"/>
          <w:bCs/>
          <w:sz w:val="12"/>
          <w:szCs w:val="12"/>
        </w:rPr>
        <w:t xml:space="preserve">Елшанка </w:t>
      </w:r>
      <w:r w:rsidR="00DB7F4A" w:rsidRPr="00B85B6E">
        <w:rPr>
          <w:rFonts w:ascii="Times New Roman" w:eastAsia="Calibri" w:hAnsi="Times New Roman" w:cs="Times New Roman"/>
          <w:bCs/>
          <w:sz w:val="12"/>
          <w:szCs w:val="12"/>
        </w:rPr>
        <w:t>му</w:t>
      </w:r>
      <w:r w:rsidR="00DB7F4A">
        <w:rPr>
          <w:rFonts w:ascii="Times New Roman" w:eastAsia="Calibri" w:hAnsi="Times New Roman" w:cs="Times New Roman"/>
          <w:bCs/>
          <w:sz w:val="12"/>
          <w:szCs w:val="12"/>
        </w:rPr>
        <w:t xml:space="preserve">ниципального района Сергиевский </w:t>
      </w:r>
      <w:r w:rsidR="00DB7F4A" w:rsidRPr="00B85B6E">
        <w:rPr>
          <w:rFonts w:ascii="Times New Roman" w:eastAsia="Calibri" w:hAnsi="Times New Roman" w:cs="Times New Roman"/>
          <w:bCs/>
          <w:sz w:val="12"/>
          <w:szCs w:val="12"/>
        </w:rPr>
        <w:t>Самарской области</w:t>
      </w:r>
      <w:r w:rsidR="00DB7F4A">
        <w:rPr>
          <w:rFonts w:ascii="Times New Roman" w:eastAsia="Calibri" w:hAnsi="Times New Roman" w:cs="Times New Roman"/>
          <w:bCs/>
          <w:sz w:val="12"/>
          <w:szCs w:val="12"/>
        </w:rPr>
        <w:t xml:space="preserve"> №14 от «04» декабря 2020 года «</w:t>
      </w:r>
      <w:r w:rsidR="00DB7F4A"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DB7F4A">
        <w:rPr>
          <w:rFonts w:ascii="Times New Roman" w:eastAsia="Calibri" w:hAnsi="Times New Roman" w:cs="Times New Roman"/>
          <w:bCs/>
          <w:sz w:val="12"/>
          <w:szCs w:val="12"/>
        </w:rPr>
        <w:t>»…………………………………………………………………………………………………………………………………………….5</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B7F4A">
        <w:rPr>
          <w:rFonts w:ascii="Times New Roman" w:eastAsia="Calibri" w:hAnsi="Times New Roman" w:cs="Times New Roman"/>
          <w:bCs/>
          <w:sz w:val="12"/>
          <w:szCs w:val="12"/>
        </w:rPr>
        <w:t xml:space="preserve"> Решение собрания представителей сельского поселения </w:t>
      </w:r>
      <w:r w:rsidR="00DB7F4A" w:rsidRPr="00DB7F4A">
        <w:rPr>
          <w:rFonts w:ascii="Times New Roman" w:eastAsia="Calibri" w:hAnsi="Times New Roman" w:cs="Times New Roman"/>
          <w:bCs/>
          <w:sz w:val="12"/>
          <w:szCs w:val="12"/>
        </w:rPr>
        <w:t xml:space="preserve">Захаркино </w:t>
      </w:r>
      <w:r w:rsidR="00DB7F4A" w:rsidRPr="00B85B6E">
        <w:rPr>
          <w:rFonts w:ascii="Times New Roman" w:eastAsia="Calibri" w:hAnsi="Times New Roman" w:cs="Times New Roman"/>
          <w:bCs/>
          <w:sz w:val="12"/>
          <w:szCs w:val="12"/>
        </w:rPr>
        <w:t>му</w:t>
      </w:r>
      <w:r w:rsidR="00DB7F4A">
        <w:rPr>
          <w:rFonts w:ascii="Times New Roman" w:eastAsia="Calibri" w:hAnsi="Times New Roman" w:cs="Times New Roman"/>
          <w:bCs/>
          <w:sz w:val="12"/>
          <w:szCs w:val="12"/>
        </w:rPr>
        <w:t xml:space="preserve">ниципального района Сергиевский </w:t>
      </w:r>
      <w:r w:rsidR="00DB7F4A" w:rsidRPr="00B85B6E">
        <w:rPr>
          <w:rFonts w:ascii="Times New Roman" w:eastAsia="Calibri" w:hAnsi="Times New Roman" w:cs="Times New Roman"/>
          <w:bCs/>
          <w:sz w:val="12"/>
          <w:szCs w:val="12"/>
        </w:rPr>
        <w:t>Самарской области</w:t>
      </w:r>
      <w:r w:rsidR="00DB7F4A">
        <w:rPr>
          <w:rFonts w:ascii="Times New Roman" w:eastAsia="Calibri" w:hAnsi="Times New Roman" w:cs="Times New Roman"/>
          <w:bCs/>
          <w:sz w:val="12"/>
          <w:szCs w:val="12"/>
        </w:rPr>
        <w:t xml:space="preserve"> №10 от «04» декабря 2020 года «</w:t>
      </w:r>
      <w:r w:rsidR="00DB7F4A"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DB7F4A">
        <w:rPr>
          <w:rFonts w:ascii="Times New Roman" w:eastAsia="Calibri" w:hAnsi="Times New Roman" w:cs="Times New Roman"/>
          <w:bCs/>
          <w:sz w:val="12"/>
          <w:szCs w:val="12"/>
        </w:rPr>
        <w:t>»…………………………………………………………………………………………………………………………………………….6</w:t>
      </w:r>
    </w:p>
    <w:p w:rsidR="00B85B6E" w:rsidRDefault="00B85B6E"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B7F4A">
        <w:rPr>
          <w:rFonts w:ascii="Times New Roman" w:eastAsia="Calibri" w:hAnsi="Times New Roman" w:cs="Times New Roman"/>
          <w:bCs/>
          <w:sz w:val="12"/>
          <w:szCs w:val="12"/>
        </w:rPr>
        <w:t xml:space="preserve"> Решение собрания представителей сельского поселения </w:t>
      </w:r>
      <w:r w:rsidR="00DB7F4A" w:rsidRPr="00DB7F4A">
        <w:rPr>
          <w:rFonts w:ascii="Times New Roman" w:eastAsia="Calibri" w:hAnsi="Times New Roman" w:cs="Times New Roman"/>
          <w:bCs/>
          <w:sz w:val="12"/>
          <w:szCs w:val="12"/>
        </w:rPr>
        <w:t xml:space="preserve">Кармало-Аделяково </w:t>
      </w:r>
      <w:r w:rsidR="00DB7F4A" w:rsidRPr="00B85B6E">
        <w:rPr>
          <w:rFonts w:ascii="Times New Roman" w:eastAsia="Calibri" w:hAnsi="Times New Roman" w:cs="Times New Roman"/>
          <w:bCs/>
          <w:sz w:val="12"/>
          <w:szCs w:val="12"/>
        </w:rPr>
        <w:t>му</w:t>
      </w:r>
      <w:r w:rsidR="00DB7F4A">
        <w:rPr>
          <w:rFonts w:ascii="Times New Roman" w:eastAsia="Calibri" w:hAnsi="Times New Roman" w:cs="Times New Roman"/>
          <w:bCs/>
          <w:sz w:val="12"/>
          <w:szCs w:val="12"/>
        </w:rPr>
        <w:t xml:space="preserve">ниципального района Сергиевский </w:t>
      </w:r>
      <w:r w:rsidR="00DB7F4A" w:rsidRPr="00B85B6E">
        <w:rPr>
          <w:rFonts w:ascii="Times New Roman" w:eastAsia="Calibri" w:hAnsi="Times New Roman" w:cs="Times New Roman"/>
          <w:bCs/>
          <w:sz w:val="12"/>
          <w:szCs w:val="12"/>
        </w:rPr>
        <w:t>Самарской области</w:t>
      </w:r>
      <w:r w:rsidR="00DB7F4A">
        <w:rPr>
          <w:rFonts w:ascii="Times New Roman" w:eastAsia="Calibri" w:hAnsi="Times New Roman" w:cs="Times New Roman"/>
          <w:bCs/>
          <w:sz w:val="12"/>
          <w:szCs w:val="12"/>
        </w:rPr>
        <w:t xml:space="preserve"> №10 от «04» декабря 2020 года «</w:t>
      </w:r>
      <w:r w:rsidR="00DB7F4A"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DB7F4A">
        <w:rPr>
          <w:rFonts w:ascii="Times New Roman" w:eastAsia="Calibri" w:hAnsi="Times New Roman" w:cs="Times New Roman"/>
          <w:bCs/>
          <w:sz w:val="12"/>
          <w:szCs w:val="12"/>
        </w:rPr>
        <w:t>»……………………………………………………………………………………………………………………………..7</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25C50">
        <w:rPr>
          <w:rFonts w:ascii="Times New Roman" w:eastAsia="Calibri" w:hAnsi="Times New Roman" w:cs="Times New Roman"/>
          <w:bCs/>
          <w:sz w:val="12"/>
          <w:szCs w:val="12"/>
        </w:rPr>
        <w:t xml:space="preserve"> </w:t>
      </w:r>
      <w:r w:rsidR="00325C50">
        <w:rPr>
          <w:rFonts w:ascii="Times New Roman" w:eastAsia="Calibri" w:hAnsi="Times New Roman" w:cs="Times New Roman"/>
          <w:bCs/>
          <w:sz w:val="12"/>
          <w:szCs w:val="12"/>
        </w:rPr>
        <w:t xml:space="preserve">Решение собрания представителей сельского поселения </w:t>
      </w:r>
      <w:r w:rsidR="00325C50" w:rsidRPr="00325C50">
        <w:rPr>
          <w:rFonts w:ascii="Times New Roman" w:eastAsia="Calibri" w:hAnsi="Times New Roman" w:cs="Times New Roman"/>
          <w:bCs/>
          <w:sz w:val="12"/>
          <w:szCs w:val="12"/>
        </w:rPr>
        <w:t>Калиновка</w:t>
      </w:r>
      <w:r w:rsidR="00325C50" w:rsidRPr="00DB7F4A">
        <w:rPr>
          <w:rFonts w:ascii="Times New Roman" w:eastAsia="Calibri" w:hAnsi="Times New Roman" w:cs="Times New Roman"/>
          <w:bCs/>
          <w:sz w:val="12"/>
          <w:szCs w:val="12"/>
        </w:rPr>
        <w:t xml:space="preserve"> </w:t>
      </w:r>
      <w:r w:rsidR="00325C50" w:rsidRPr="00B85B6E">
        <w:rPr>
          <w:rFonts w:ascii="Times New Roman" w:eastAsia="Calibri" w:hAnsi="Times New Roman" w:cs="Times New Roman"/>
          <w:bCs/>
          <w:sz w:val="12"/>
          <w:szCs w:val="12"/>
        </w:rPr>
        <w:t>му</w:t>
      </w:r>
      <w:r w:rsidR="00325C50">
        <w:rPr>
          <w:rFonts w:ascii="Times New Roman" w:eastAsia="Calibri" w:hAnsi="Times New Roman" w:cs="Times New Roman"/>
          <w:bCs/>
          <w:sz w:val="12"/>
          <w:szCs w:val="12"/>
        </w:rPr>
        <w:t xml:space="preserve">ниципального района Сергиевский </w:t>
      </w:r>
      <w:r w:rsidR="00325C50" w:rsidRPr="00B85B6E">
        <w:rPr>
          <w:rFonts w:ascii="Times New Roman" w:eastAsia="Calibri" w:hAnsi="Times New Roman" w:cs="Times New Roman"/>
          <w:bCs/>
          <w:sz w:val="12"/>
          <w:szCs w:val="12"/>
        </w:rPr>
        <w:t>Самарской области</w:t>
      </w:r>
      <w:r w:rsidR="00325C50">
        <w:rPr>
          <w:rFonts w:ascii="Times New Roman" w:eastAsia="Calibri" w:hAnsi="Times New Roman" w:cs="Times New Roman"/>
          <w:bCs/>
          <w:sz w:val="12"/>
          <w:szCs w:val="12"/>
        </w:rPr>
        <w:t xml:space="preserve"> №9</w:t>
      </w:r>
      <w:r w:rsidR="00325C50">
        <w:rPr>
          <w:rFonts w:ascii="Times New Roman" w:eastAsia="Calibri" w:hAnsi="Times New Roman" w:cs="Times New Roman"/>
          <w:bCs/>
          <w:sz w:val="12"/>
          <w:szCs w:val="12"/>
        </w:rPr>
        <w:t xml:space="preserve"> от «04» декабря 2020 года «</w:t>
      </w:r>
      <w:r w:rsidR="00325C50"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325C50">
        <w:rPr>
          <w:rFonts w:ascii="Times New Roman" w:eastAsia="Calibri" w:hAnsi="Times New Roman" w:cs="Times New Roman"/>
          <w:bCs/>
          <w:sz w:val="12"/>
          <w:szCs w:val="12"/>
        </w:rPr>
        <w:t>»……………………………………………………………………………………………………………</w:t>
      </w:r>
      <w:r w:rsidR="00325C50">
        <w:rPr>
          <w:rFonts w:ascii="Times New Roman" w:eastAsia="Calibri" w:hAnsi="Times New Roman" w:cs="Times New Roman"/>
          <w:bCs/>
          <w:sz w:val="12"/>
          <w:szCs w:val="12"/>
        </w:rPr>
        <w:t>……………...</w:t>
      </w:r>
      <w:r w:rsidR="00325C50">
        <w:rPr>
          <w:rFonts w:ascii="Times New Roman" w:eastAsia="Calibri" w:hAnsi="Times New Roman" w:cs="Times New Roman"/>
          <w:bCs/>
          <w:sz w:val="12"/>
          <w:szCs w:val="12"/>
        </w:rPr>
        <w:t>………………..7</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25C50">
        <w:rPr>
          <w:rFonts w:ascii="Times New Roman" w:eastAsia="Calibri" w:hAnsi="Times New Roman" w:cs="Times New Roman"/>
          <w:bCs/>
          <w:sz w:val="12"/>
          <w:szCs w:val="12"/>
        </w:rPr>
        <w:t xml:space="preserve"> </w:t>
      </w:r>
      <w:r w:rsidR="00325C50">
        <w:rPr>
          <w:rFonts w:ascii="Times New Roman" w:eastAsia="Calibri" w:hAnsi="Times New Roman" w:cs="Times New Roman"/>
          <w:bCs/>
          <w:sz w:val="12"/>
          <w:szCs w:val="12"/>
        </w:rPr>
        <w:t xml:space="preserve">Решение собрания представителей сельского поселения </w:t>
      </w:r>
      <w:r w:rsidR="00325C50" w:rsidRPr="00325C50">
        <w:rPr>
          <w:rFonts w:ascii="Times New Roman" w:eastAsia="Calibri" w:hAnsi="Times New Roman" w:cs="Times New Roman"/>
          <w:bCs/>
          <w:sz w:val="12"/>
          <w:szCs w:val="12"/>
        </w:rPr>
        <w:t xml:space="preserve">Кандабулак </w:t>
      </w:r>
      <w:r w:rsidR="00325C50" w:rsidRPr="00B85B6E">
        <w:rPr>
          <w:rFonts w:ascii="Times New Roman" w:eastAsia="Calibri" w:hAnsi="Times New Roman" w:cs="Times New Roman"/>
          <w:bCs/>
          <w:sz w:val="12"/>
          <w:szCs w:val="12"/>
        </w:rPr>
        <w:t>му</w:t>
      </w:r>
      <w:r w:rsidR="00325C50">
        <w:rPr>
          <w:rFonts w:ascii="Times New Roman" w:eastAsia="Calibri" w:hAnsi="Times New Roman" w:cs="Times New Roman"/>
          <w:bCs/>
          <w:sz w:val="12"/>
          <w:szCs w:val="12"/>
        </w:rPr>
        <w:t xml:space="preserve">ниципального района Сергиевский </w:t>
      </w:r>
      <w:r w:rsidR="00325C50" w:rsidRPr="00B85B6E">
        <w:rPr>
          <w:rFonts w:ascii="Times New Roman" w:eastAsia="Calibri" w:hAnsi="Times New Roman" w:cs="Times New Roman"/>
          <w:bCs/>
          <w:sz w:val="12"/>
          <w:szCs w:val="12"/>
        </w:rPr>
        <w:t>Самарской области</w:t>
      </w:r>
      <w:r w:rsidR="00325C50">
        <w:rPr>
          <w:rFonts w:ascii="Times New Roman" w:eastAsia="Calibri" w:hAnsi="Times New Roman" w:cs="Times New Roman"/>
          <w:bCs/>
          <w:sz w:val="12"/>
          <w:szCs w:val="12"/>
        </w:rPr>
        <w:t xml:space="preserve"> №9 от «04» декабря 2020 года «</w:t>
      </w:r>
      <w:r w:rsidR="00325C50"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325C50">
        <w:rPr>
          <w:rFonts w:ascii="Times New Roman" w:eastAsia="Calibri" w:hAnsi="Times New Roman" w:cs="Times New Roman"/>
          <w:bCs/>
          <w:sz w:val="12"/>
          <w:szCs w:val="12"/>
        </w:rPr>
        <w:t>»…………………………………………………………………………………………………………………………...</w:t>
      </w:r>
      <w:r w:rsidR="00325C50">
        <w:rPr>
          <w:rFonts w:ascii="Times New Roman" w:eastAsia="Calibri" w:hAnsi="Times New Roman" w:cs="Times New Roman"/>
          <w:bCs/>
          <w:sz w:val="12"/>
          <w:szCs w:val="12"/>
        </w:rPr>
        <w:t>………………..8</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25C50">
        <w:rPr>
          <w:rFonts w:ascii="Times New Roman" w:eastAsia="Calibri" w:hAnsi="Times New Roman" w:cs="Times New Roman"/>
          <w:bCs/>
          <w:sz w:val="12"/>
          <w:szCs w:val="12"/>
        </w:rPr>
        <w:t xml:space="preserve"> </w:t>
      </w:r>
      <w:r w:rsidR="00325C50">
        <w:rPr>
          <w:rFonts w:ascii="Times New Roman" w:eastAsia="Calibri" w:hAnsi="Times New Roman" w:cs="Times New Roman"/>
          <w:bCs/>
          <w:sz w:val="12"/>
          <w:szCs w:val="12"/>
        </w:rPr>
        <w:t xml:space="preserve">Решение собрания представителей сельского поселения </w:t>
      </w:r>
      <w:r w:rsidR="00325C50" w:rsidRPr="00325C50">
        <w:rPr>
          <w:rFonts w:ascii="Times New Roman" w:eastAsia="Calibri" w:hAnsi="Times New Roman" w:cs="Times New Roman"/>
          <w:bCs/>
          <w:sz w:val="12"/>
          <w:szCs w:val="12"/>
        </w:rPr>
        <w:t>Красносельское</w:t>
      </w:r>
      <w:r w:rsidR="00325C50" w:rsidRPr="00B85B6E">
        <w:rPr>
          <w:rFonts w:ascii="Times New Roman" w:eastAsia="Calibri" w:hAnsi="Times New Roman" w:cs="Times New Roman"/>
          <w:bCs/>
          <w:sz w:val="12"/>
          <w:szCs w:val="12"/>
        </w:rPr>
        <w:t xml:space="preserve"> </w:t>
      </w:r>
      <w:r w:rsidR="00325C50" w:rsidRPr="00B85B6E">
        <w:rPr>
          <w:rFonts w:ascii="Times New Roman" w:eastAsia="Calibri" w:hAnsi="Times New Roman" w:cs="Times New Roman"/>
          <w:bCs/>
          <w:sz w:val="12"/>
          <w:szCs w:val="12"/>
        </w:rPr>
        <w:t>му</w:t>
      </w:r>
      <w:r w:rsidR="00325C50">
        <w:rPr>
          <w:rFonts w:ascii="Times New Roman" w:eastAsia="Calibri" w:hAnsi="Times New Roman" w:cs="Times New Roman"/>
          <w:bCs/>
          <w:sz w:val="12"/>
          <w:szCs w:val="12"/>
        </w:rPr>
        <w:t xml:space="preserve">ниципального района Сергиевский </w:t>
      </w:r>
      <w:r w:rsidR="00325C50" w:rsidRPr="00B85B6E">
        <w:rPr>
          <w:rFonts w:ascii="Times New Roman" w:eastAsia="Calibri" w:hAnsi="Times New Roman" w:cs="Times New Roman"/>
          <w:bCs/>
          <w:sz w:val="12"/>
          <w:szCs w:val="12"/>
        </w:rPr>
        <w:t>Самарской области</w:t>
      </w:r>
      <w:r w:rsidR="00325C50">
        <w:rPr>
          <w:rFonts w:ascii="Times New Roman" w:eastAsia="Calibri" w:hAnsi="Times New Roman" w:cs="Times New Roman"/>
          <w:bCs/>
          <w:sz w:val="12"/>
          <w:szCs w:val="12"/>
        </w:rPr>
        <w:t xml:space="preserve"> №9 от «04» декабря 2020 года «</w:t>
      </w:r>
      <w:r w:rsidR="00325C50"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325C50">
        <w:rPr>
          <w:rFonts w:ascii="Times New Roman" w:eastAsia="Calibri" w:hAnsi="Times New Roman" w:cs="Times New Roman"/>
          <w:bCs/>
          <w:sz w:val="12"/>
          <w:szCs w:val="12"/>
        </w:rPr>
        <w:t>»…………………………………………………………………………………………………………………………...………………..</w:t>
      </w:r>
      <w:r w:rsidR="00325C50">
        <w:rPr>
          <w:rFonts w:ascii="Times New Roman" w:eastAsia="Calibri" w:hAnsi="Times New Roman" w:cs="Times New Roman"/>
          <w:bCs/>
          <w:sz w:val="12"/>
          <w:szCs w:val="12"/>
        </w:rPr>
        <w:t>9</w:t>
      </w:r>
    </w:p>
    <w:p w:rsidR="007B74A3" w:rsidRDefault="00B85B6E" w:rsidP="007B74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7B74A3" w:rsidRPr="007B74A3">
        <w:rPr>
          <w:rFonts w:ascii="Times New Roman" w:eastAsia="Calibri" w:hAnsi="Times New Roman" w:cs="Times New Roman"/>
          <w:bCs/>
          <w:sz w:val="12"/>
          <w:szCs w:val="12"/>
        </w:rPr>
        <w:t>Кутузовский</w:t>
      </w:r>
      <w:r w:rsidR="007B74A3" w:rsidRPr="00B85B6E">
        <w:rPr>
          <w:rFonts w:ascii="Times New Roman" w:eastAsia="Calibri" w:hAnsi="Times New Roman" w:cs="Times New Roman"/>
          <w:bCs/>
          <w:sz w:val="12"/>
          <w:szCs w:val="12"/>
        </w:rPr>
        <w:t xml:space="preserve">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14</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7B74A3">
        <w:rPr>
          <w:rFonts w:ascii="Times New Roman" w:eastAsia="Calibri" w:hAnsi="Times New Roman" w:cs="Times New Roman"/>
          <w:bCs/>
          <w:sz w:val="12"/>
          <w:szCs w:val="12"/>
        </w:rPr>
        <w:t>………………10</w:t>
      </w:r>
    </w:p>
    <w:p w:rsidR="007B74A3" w:rsidRDefault="00B85B6E" w:rsidP="00606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325C50">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7B74A3" w:rsidRPr="007B74A3">
        <w:rPr>
          <w:rFonts w:ascii="Times New Roman" w:eastAsia="Calibri" w:hAnsi="Times New Roman" w:cs="Times New Roman"/>
          <w:bCs/>
          <w:sz w:val="12"/>
          <w:szCs w:val="12"/>
        </w:rPr>
        <w:t xml:space="preserve">Липовка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14</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7B74A3">
        <w:rPr>
          <w:rFonts w:ascii="Times New Roman" w:eastAsia="Calibri" w:hAnsi="Times New Roman" w:cs="Times New Roman"/>
          <w:bCs/>
          <w:sz w:val="12"/>
          <w:szCs w:val="12"/>
        </w:rPr>
        <w:t>………………10</w:t>
      </w:r>
    </w:p>
    <w:p w:rsidR="00606C0A" w:rsidRDefault="00B85B6E"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606C0A" w:rsidRPr="00606C0A">
        <w:rPr>
          <w:rFonts w:ascii="Times New Roman" w:eastAsia="Calibri" w:hAnsi="Times New Roman" w:cs="Times New Roman"/>
          <w:bCs/>
          <w:sz w:val="12"/>
          <w:szCs w:val="12"/>
        </w:rPr>
        <w:t xml:space="preserve">Светлодольск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606C0A">
        <w:rPr>
          <w:rFonts w:ascii="Times New Roman" w:eastAsia="Calibri" w:hAnsi="Times New Roman" w:cs="Times New Roman"/>
          <w:bCs/>
          <w:sz w:val="12"/>
          <w:szCs w:val="12"/>
        </w:rPr>
        <w:t>15</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606C0A">
        <w:rPr>
          <w:rFonts w:ascii="Times New Roman" w:eastAsia="Calibri" w:hAnsi="Times New Roman" w:cs="Times New Roman"/>
          <w:bCs/>
          <w:sz w:val="12"/>
          <w:szCs w:val="12"/>
        </w:rPr>
        <w:t>………………11</w:t>
      </w:r>
    </w:p>
    <w:p w:rsidR="00BE7A75" w:rsidRDefault="00B85B6E"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BE7A75" w:rsidRPr="00BE7A75">
        <w:rPr>
          <w:rFonts w:ascii="Times New Roman" w:eastAsia="Calibri" w:hAnsi="Times New Roman" w:cs="Times New Roman"/>
          <w:bCs/>
          <w:sz w:val="12"/>
          <w:szCs w:val="12"/>
        </w:rPr>
        <w:t xml:space="preserve">Сергиевск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BE7A75">
        <w:rPr>
          <w:rFonts w:ascii="Times New Roman" w:eastAsia="Calibri" w:hAnsi="Times New Roman" w:cs="Times New Roman"/>
          <w:bCs/>
          <w:sz w:val="12"/>
          <w:szCs w:val="12"/>
        </w:rPr>
        <w:t>15</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BE7A75">
        <w:rPr>
          <w:rFonts w:ascii="Times New Roman" w:eastAsia="Calibri" w:hAnsi="Times New Roman" w:cs="Times New Roman"/>
          <w:bCs/>
          <w:sz w:val="12"/>
          <w:szCs w:val="12"/>
        </w:rPr>
        <w:t>………………12</w:t>
      </w:r>
    </w:p>
    <w:p w:rsidR="00BE7A75" w:rsidRDefault="00B85B6E"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BE7A75" w:rsidRPr="00BE7A75">
        <w:rPr>
          <w:rFonts w:ascii="Times New Roman" w:eastAsia="Calibri" w:hAnsi="Times New Roman" w:cs="Times New Roman"/>
          <w:bCs/>
          <w:sz w:val="12"/>
          <w:szCs w:val="12"/>
        </w:rPr>
        <w:t xml:space="preserve">Серноводск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BE7A75">
        <w:rPr>
          <w:rFonts w:ascii="Times New Roman" w:eastAsia="Calibri" w:hAnsi="Times New Roman" w:cs="Times New Roman"/>
          <w:bCs/>
          <w:sz w:val="12"/>
          <w:szCs w:val="12"/>
        </w:rPr>
        <w:t>14</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BE7A75">
        <w:rPr>
          <w:rFonts w:ascii="Times New Roman" w:eastAsia="Calibri" w:hAnsi="Times New Roman" w:cs="Times New Roman"/>
          <w:bCs/>
          <w:sz w:val="12"/>
          <w:szCs w:val="12"/>
        </w:rPr>
        <w:t>………………12</w:t>
      </w:r>
    </w:p>
    <w:p w:rsidR="00BE7A75" w:rsidRDefault="00B85B6E"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сельского поселения </w:t>
      </w:r>
      <w:r w:rsidR="00BE7A75" w:rsidRPr="00BE7A75">
        <w:rPr>
          <w:rFonts w:ascii="Times New Roman" w:eastAsia="Calibri" w:hAnsi="Times New Roman" w:cs="Times New Roman"/>
          <w:bCs/>
          <w:sz w:val="12"/>
          <w:szCs w:val="12"/>
        </w:rPr>
        <w:t xml:space="preserve">Сургут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w:t>
      </w:r>
      <w:r w:rsidR="00BE7A75">
        <w:rPr>
          <w:rFonts w:ascii="Times New Roman" w:eastAsia="Calibri" w:hAnsi="Times New Roman" w:cs="Times New Roman"/>
          <w:bCs/>
          <w:sz w:val="12"/>
          <w:szCs w:val="12"/>
        </w:rPr>
        <w:t>15</w:t>
      </w:r>
      <w:r w:rsidR="007B74A3">
        <w:rPr>
          <w:rFonts w:ascii="Times New Roman" w:eastAsia="Calibri" w:hAnsi="Times New Roman" w:cs="Times New Roman"/>
          <w:bCs/>
          <w:sz w:val="12"/>
          <w:szCs w:val="12"/>
        </w:rPr>
        <w:t xml:space="preserve">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BE7A75">
        <w:rPr>
          <w:rFonts w:ascii="Times New Roman" w:eastAsia="Calibri" w:hAnsi="Times New Roman" w:cs="Times New Roman"/>
          <w:bCs/>
          <w:sz w:val="12"/>
          <w:szCs w:val="12"/>
        </w:rPr>
        <w:t>………………13</w:t>
      </w:r>
    </w:p>
    <w:p w:rsidR="00B85B6E" w:rsidRDefault="00B85B6E"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7B74A3">
        <w:rPr>
          <w:rFonts w:ascii="Times New Roman" w:eastAsia="Calibri" w:hAnsi="Times New Roman" w:cs="Times New Roman"/>
          <w:bCs/>
          <w:sz w:val="12"/>
          <w:szCs w:val="12"/>
        </w:rPr>
        <w:t xml:space="preserve"> </w:t>
      </w:r>
      <w:r w:rsidR="007B74A3">
        <w:rPr>
          <w:rFonts w:ascii="Times New Roman" w:eastAsia="Calibri" w:hAnsi="Times New Roman" w:cs="Times New Roman"/>
          <w:bCs/>
          <w:sz w:val="12"/>
          <w:szCs w:val="12"/>
        </w:rPr>
        <w:t xml:space="preserve">Решение собрания представителей </w:t>
      </w:r>
      <w:r w:rsidR="00BE7A75" w:rsidRPr="00BE7A75">
        <w:rPr>
          <w:rFonts w:ascii="Times New Roman" w:eastAsia="Calibri" w:hAnsi="Times New Roman" w:cs="Times New Roman"/>
          <w:bCs/>
          <w:sz w:val="12"/>
          <w:szCs w:val="12"/>
        </w:rPr>
        <w:t>городского поселения Суходол</w:t>
      </w:r>
      <w:r w:rsidR="00BE7A75">
        <w:rPr>
          <w:rFonts w:ascii="Times New Roman" w:eastAsia="Calibri" w:hAnsi="Times New Roman" w:cs="Times New Roman"/>
          <w:bCs/>
          <w:sz w:val="12"/>
          <w:szCs w:val="12"/>
        </w:rPr>
        <w:t xml:space="preserve"> </w:t>
      </w:r>
      <w:r w:rsidR="007B74A3" w:rsidRPr="00B85B6E">
        <w:rPr>
          <w:rFonts w:ascii="Times New Roman" w:eastAsia="Calibri" w:hAnsi="Times New Roman" w:cs="Times New Roman"/>
          <w:bCs/>
          <w:sz w:val="12"/>
          <w:szCs w:val="12"/>
        </w:rPr>
        <w:t>му</w:t>
      </w:r>
      <w:r w:rsidR="007B74A3">
        <w:rPr>
          <w:rFonts w:ascii="Times New Roman" w:eastAsia="Calibri" w:hAnsi="Times New Roman" w:cs="Times New Roman"/>
          <w:bCs/>
          <w:sz w:val="12"/>
          <w:szCs w:val="12"/>
        </w:rPr>
        <w:t xml:space="preserve">ниципального района Сергиевский </w:t>
      </w:r>
      <w:r w:rsidR="007B74A3" w:rsidRPr="00B85B6E">
        <w:rPr>
          <w:rFonts w:ascii="Times New Roman" w:eastAsia="Calibri" w:hAnsi="Times New Roman" w:cs="Times New Roman"/>
          <w:bCs/>
          <w:sz w:val="12"/>
          <w:szCs w:val="12"/>
        </w:rPr>
        <w:t>Самарской области</w:t>
      </w:r>
      <w:r w:rsidR="007B74A3">
        <w:rPr>
          <w:rFonts w:ascii="Times New Roman" w:eastAsia="Calibri" w:hAnsi="Times New Roman" w:cs="Times New Roman"/>
          <w:bCs/>
          <w:sz w:val="12"/>
          <w:szCs w:val="12"/>
        </w:rPr>
        <w:t xml:space="preserve"> №9 от «04» декабря 2020 года «</w:t>
      </w:r>
      <w:r w:rsidR="007B74A3"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B74A3">
        <w:rPr>
          <w:rFonts w:ascii="Times New Roman" w:eastAsia="Calibri" w:hAnsi="Times New Roman" w:cs="Times New Roman"/>
          <w:bCs/>
          <w:sz w:val="12"/>
          <w:szCs w:val="12"/>
        </w:rPr>
        <w:t>»…………………………………………………………………………………………………………………………...</w:t>
      </w:r>
      <w:r w:rsidR="00BE7A75">
        <w:rPr>
          <w:rFonts w:ascii="Times New Roman" w:eastAsia="Calibri" w:hAnsi="Times New Roman" w:cs="Times New Roman"/>
          <w:bCs/>
          <w:sz w:val="12"/>
          <w:szCs w:val="12"/>
        </w:rPr>
        <w:t>………………14</w:t>
      </w:r>
    </w:p>
    <w:p w:rsidR="00BE7A75" w:rsidRDefault="00BE7A75" w:rsidP="00800B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Pr>
          <w:rFonts w:ascii="Times New Roman" w:eastAsia="Calibri" w:hAnsi="Times New Roman" w:cs="Times New Roman"/>
          <w:bCs/>
          <w:sz w:val="12"/>
          <w:szCs w:val="12"/>
        </w:rPr>
        <w:t xml:space="preserve">Решение собрания представителей сельского поселения </w:t>
      </w:r>
      <w:r w:rsidR="00D22EA0" w:rsidRPr="00D22EA0">
        <w:rPr>
          <w:rFonts w:ascii="Times New Roman" w:eastAsia="Calibri" w:hAnsi="Times New Roman" w:cs="Times New Roman"/>
          <w:bCs/>
          <w:sz w:val="12"/>
          <w:szCs w:val="12"/>
        </w:rPr>
        <w:t>Черновка</w:t>
      </w:r>
      <w:r w:rsidR="00D22EA0" w:rsidRPr="00B85B6E">
        <w:rPr>
          <w:rFonts w:ascii="Times New Roman" w:eastAsia="Calibri" w:hAnsi="Times New Roman" w:cs="Times New Roman"/>
          <w:bCs/>
          <w:sz w:val="12"/>
          <w:szCs w:val="12"/>
        </w:rPr>
        <w:t xml:space="preserve"> </w:t>
      </w:r>
      <w:r w:rsidRPr="00B85B6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85B6E">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D22EA0">
        <w:rPr>
          <w:rFonts w:ascii="Times New Roman" w:eastAsia="Calibri" w:hAnsi="Times New Roman" w:cs="Times New Roman"/>
          <w:bCs/>
          <w:sz w:val="12"/>
          <w:szCs w:val="12"/>
        </w:rPr>
        <w:t>14</w:t>
      </w:r>
      <w:r>
        <w:rPr>
          <w:rFonts w:ascii="Times New Roman" w:eastAsia="Calibri" w:hAnsi="Times New Roman" w:cs="Times New Roman"/>
          <w:bCs/>
          <w:sz w:val="12"/>
          <w:szCs w:val="12"/>
        </w:rPr>
        <w:t xml:space="preserve"> от «04» декабря 2020 года «</w:t>
      </w:r>
      <w:r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w:t>
      </w:r>
      <w:r w:rsidR="00D22EA0">
        <w:rPr>
          <w:rFonts w:ascii="Times New Roman" w:eastAsia="Calibri" w:hAnsi="Times New Roman" w:cs="Times New Roman"/>
          <w:bCs/>
          <w:sz w:val="12"/>
          <w:szCs w:val="12"/>
        </w:rPr>
        <w:t>15</w:t>
      </w: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lastRenderedPageBreak/>
        <w:t>ИНФОРМАЦИОННОЕ СООБЩЕНИЕ</w:t>
      </w:r>
    </w:p>
    <w:p w:rsid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7DB5">
        <w:rPr>
          <w:rFonts w:ascii="Times New Roman" w:eastAsia="Calibri" w:hAnsi="Times New Roman" w:cs="Times New Roman"/>
          <w:bCs/>
          <w:sz w:val="12"/>
          <w:szCs w:val="12"/>
        </w:rPr>
        <w:t xml:space="preserve">Руководствуясь п. 1 ч. 8 ст. 5.1 </w:t>
      </w:r>
      <w:proofErr w:type="spellStart"/>
      <w:r w:rsidRPr="002B7DB5">
        <w:rPr>
          <w:rFonts w:ascii="Times New Roman" w:eastAsia="Calibri" w:hAnsi="Times New Roman" w:cs="Times New Roman"/>
          <w:bCs/>
          <w:sz w:val="12"/>
          <w:szCs w:val="12"/>
        </w:rPr>
        <w:t>ГрК</w:t>
      </w:r>
      <w:proofErr w:type="spellEnd"/>
      <w:r w:rsidRPr="002B7DB5">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01.04.2020 г. № 6, в соответствии с Постановлением Главы сельского поселения Серноводск</w:t>
      </w:r>
      <w:proofErr w:type="gramEnd"/>
      <w:r w:rsidRPr="002B7DB5">
        <w:rPr>
          <w:rFonts w:ascii="Times New Roman" w:eastAsia="Calibri" w:hAnsi="Times New Roman" w:cs="Times New Roman"/>
          <w:bCs/>
          <w:sz w:val="12"/>
          <w:szCs w:val="12"/>
        </w:rPr>
        <w:t xml:space="preserve"> муниципального района Сергиевский Самарской области № 6 от 01.12.2020 г. «О проведении публичных слушаний по проекту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пос.</w:t>
      </w:r>
      <w:r>
        <w:rPr>
          <w:rFonts w:ascii="Times New Roman" w:eastAsia="Calibri" w:hAnsi="Times New Roman" w:cs="Times New Roman"/>
          <w:bCs/>
          <w:sz w:val="12"/>
          <w:szCs w:val="12"/>
        </w:rPr>
        <w:t xml:space="preserve"> </w:t>
      </w:r>
      <w:r w:rsidRPr="002B7DB5">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2B7DB5">
        <w:rPr>
          <w:rFonts w:ascii="Times New Roman" w:eastAsia="Calibri" w:hAnsi="Times New Roman" w:cs="Times New Roman"/>
          <w:bCs/>
          <w:sz w:val="12"/>
          <w:szCs w:val="12"/>
        </w:rPr>
        <w:t xml:space="preserve">Куйбышева, д.13, площадью 420,3 </w:t>
      </w:r>
      <w:proofErr w:type="spellStart"/>
      <w:r w:rsidRPr="002B7DB5">
        <w:rPr>
          <w:rFonts w:ascii="Times New Roman" w:eastAsia="Calibri" w:hAnsi="Times New Roman" w:cs="Times New Roman"/>
          <w:bCs/>
          <w:sz w:val="12"/>
          <w:szCs w:val="12"/>
        </w:rPr>
        <w:t>кв</w:t>
      </w:r>
      <w:proofErr w:type="gramStart"/>
      <w:r w:rsidRPr="002B7DB5">
        <w:rPr>
          <w:rFonts w:ascii="Times New Roman" w:eastAsia="Calibri" w:hAnsi="Times New Roman" w:cs="Times New Roman"/>
          <w:bCs/>
          <w:sz w:val="12"/>
          <w:szCs w:val="12"/>
        </w:rPr>
        <w:t>.м</w:t>
      </w:r>
      <w:proofErr w:type="spellEnd"/>
      <w:proofErr w:type="gramEnd"/>
      <w:r w:rsidRPr="002B7DB5">
        <w:rPr>
          <w:rFonts w:ascii="Times New Roman" w:eastAsia="Calibri" w:hAnsi="Times New Roman" w:cs="Times New Roman"/>
          <w:bCs/>
          <w:sz w:val="12"/>
          <w:szCs w:val="12"/>
        </w:rPr>
        <w:t>, с кадастровым номером 63:31:0806016:0007»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Сергиевский р-н, пос.</w:t>
      </w:r>
      <w:r>
        <w:rPr>
          <w:rFonts w:ascii="Times New Roman" w:eastAsia="Calibri" w:hAnsi="Times New Roman" w:cs="Times New Roman"/>
          <w:bCs/>
          <w:sz w:val="12"/>
          <w:szCs w:val="12"/>
        </w:rPr>
        <w:t xml:space="preserve"> </w:t>
      </w:r>
      <w:r w:rsidRPr="002B7DB5">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2B7DB5">
        <w:rPr>
          <w:rFonts w:ascii="Times New Roman" w:eastAsia="Calibri" w:hAnsi="Times New Roman" w:cs="Times New Roman"/>
          <w:bCs/>
          <w:sz w:val="12"/>
          <w:szCs w:val="12"/>
        </w:rPr>
        <w:t xml:space="preserve">Куйбышева, д.13, площадью 420,3 </w:t>
      </w:r>
      <w:proofErr w:type="spellStart"/>
      <w:r w:rsidRPr="002B7DB5">
        <w:rPr>
          <w:rFonts w:ascii="Times New Roman" w:eastAsia="Calibri" w:hAnsi="Times New Roman" w:cs="Times New Roman"/>
          <w:bCs/>
          <w:sz w:val="12"/>
          <w:szCs w:val="12"/>
        </w:rPr>
        <w:t>кв</w:t>
      </w:r>
      <w:proofErr w:type="gramStart"/>
      <w:r w:rsidRPr="002B7DB5">
        <w:rPr>
          <w:rFonts w:ascii="Times New Roman" w:eastAsia="Calibri" w:hAnsi="Times New Roman" w:cs="Times New Roman"/>
          <w:bCs/>
          <w:sz w:val="12"/>
          <w:szCs w:val="12"/>
        </w:rPr>
        <w:t>.м</w:t>
      </w:r>
      <w:proofErr w:type="spellEnd"/>
      <w:proofErr w:type="gramEnd"/>
      <w:r w:rsidRPr="002B7DB5">
        <w:rPr>
          <w:rFonts w:ascii="Times New Roman" w:eastAsia="Calibri" w:hAnsi="Times New Roman" w:cs="Times New Roman"/>
          <w:bCs/>
          <w:sz w:val="12"/>
          <w:szCs w:val="12"/>
        </w:rPr>
        <w:t>, с кадастровым номером 63:31:0806016:0007» с размещением указанного проекта Постановления Администрации сельского поселения Серноводск муниципального района Сергиевский Самарской области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2B7DB5" w:rsidRDefault="002B7DB5" w:rsidP="002B7DB5">
      <w:pPr>
        <w:tabs>
          <w:tab w:val="left" w:pos="6936"/>
        </w:tabs>
        <w:spacing w:after="0" w:line="240" w:lineRule="auto"/>
        <w:ind w:firstLine="284"/>
        <w:jc w:val="right"/>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ПРОЕКТ</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Администрация</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B7DB5">
        <w:rPr>
          <w:rFonts w:ascii="Times New Roman" w:eastAsia="Calibri" w:hAnsi="Times New Roman" w:cs="Times New Roman"/>
          <w:bCs/>
          <w:sz w:val="12"/>
          <w:szCs w:val="12"/>
        </w:rPr>
        <w:t>Серноводск</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B7DB5">
        <w:rPr>
          <w:rFonts w:ascii="Times New Roman" w:eastAsia="Calibri" w:hAnsi="Times New Roman" w:cs="Times New Roman"/>
          <w:bCs/>
          <w:sz w:val="12"/>
          <w:szCs w:val="12"/>
        </w:rPr>
        <w:t>Сергиевский</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Самарской области</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ПОСТАНОВЛЕНИЕ</w:t>
      </w:r>
    </w:p>
    <w:p w:rsidR="002B7DB5" w:rsidRDefault="002B7DB5" w:rsidP="002B7DB5">
      <w:pPr>
        <w:tabs>
          <w:tab w:val="left" w:pos="6936"/>
        </w:tabs>
        <w:spacing w:after="0" w:line="240" w:lineRule="auto"/>
        <w:ind w:firstLine="284"/>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 «__» ______ 2020 г. </w:t>
      </w:r>
      <w:r>
        <w:rPr>
          <w:rFonts w:ascii="Times New Roman" w:eastAsia="Calibri" w:hAnsi="Times New Roman" w:cs="Times New Roman"/>
          <w:bCs/>
          <w:sz w:val="12"/>
          <w:szCs w:val="12"/>
        </w:rPr>
        <w:t xml:space="preserve">                                                                                                                                                                                                   </w:t>
      </w:r>
      <w:r w:rsidRPr="002B7DB5">
        <w:rPr>
          <w:rFonts w:ascii="Times New Roman" w:eastAsia="Calibri" w:hAnsi="Times New Roman" w:cs="Times New Roman"/>
          <w:bCs/>
          <w:sz w:val="12"/>
          <w:szCs w:val="12"/>
        </w:rPr>
        <w:t>№ __</w:t>
      </w:r>
    </w:p>
    <w:p w:rsidR="002B7DB5" w:rsidRPr="002B7DB5" w:rsidRDefault="002B7DB5" w:rsidP="002B7DB5">
      <w:pPr>
        <w:tabs>
          <w:tab w:val="left" w:pos="6936"/>
        </w:tabs>
        <w:spacing w:after="0" w:line="240" w:lineRule="auto"/>
        <w:ind w:firstLine="284"/>
        <w:jc w:val="center"/>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О предостав</w:t>
      </w:r>
      <w:r>
        <w:rPr>
          <w:rFonts w:ascii="Times New Roman" w:eastAsia="Calibri" w:hAnsi="Times New Roman" w:cs="Times New Roman"/>
          <w:bCs/>
          <w:sz w:val="12"/>
          <w:szCs w:val="12"/>
        </w:rPr>
        <w:t xml:space="preserve">лении разрешения на </w:t>
      </w:r>
      <w:r w:rsidRPr="002B7DB5">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2B7DB5">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 xml:space="preserve">нструкции объектов капитального </w:t>
      </w:r>
      <w:r w:rsidRPr="002B7DB5">
        <w:rPr>
          <w:rFonts w:ascii="Times New Roman" w:eastAsia="Calibri" w:hAnsi="Times New Roman" w:cs="Times New Roman"/>
          <w:bCs/>
          <w:sz w:val="12"/>
          <w:szCs w:val="12"/>
        </w:rPr>
        <w:t>строи</w:t>
      </w:r>
      <w:r>
        <w:rPr>
          <w:rFonts w:ascii="Times New Roman" w:eastAsia="Calibri" w:hAnsi="Times New Roman" w:cs="Times New Roman"/>
          <w:bCs/>
          <w:sz w:val="12"/>
          <w:szCs w:val="12"/>
        </w:rPr>
        <w:t>тельства для земельного участка</w:t>
      </w:r>
      <w:r w:rsidRPr="002B7DB5">
        <w:rPr>
          <w:rFonts w:ascii="Times New Roman" w:eastAsia="Calibri" w:hAnsi="Times New Roman" w:cs="Times New Roman"/>
          <w:bCs/>
          <w:sz w:val="12"/>
          <w:szCs w:val="12"/>
        </w:rPr>
        <w:t xml:space="preserve"> с кадастров</w:t>
      </w:r>
      <w:r>
        <w:rPr>
          <w:rFonts w:ascii="Times New Roman" w:eastAsia="Calibri" w:hAnsi="Times New Roman" w:cs="Times New Roman"/>
          <w:bCs/>
          <w:sz w:val="12"/>
          <w:szCs w:val="12"/>
        </w:rPr>
        <w:t xml:space="preserve">ым номером 63:31:0806016:0007, </w:t>
      </w:r>
      <w:r w:rsidRPr="002B7DB5">
        <w:rPr>
          <w:rFonts w:ascii="Times New Roman" w:eastAsia="Calibri" w:hAnsi="Times New Roman" w:cs="Times New Roman"/>
          <w:bCs/>
          <w:sz w:val="12"/>
          <w:szCs w:val="12"/>
        </w:rPr>
        <w:t xml:space="preserve">площадью 420,3 </w:t>
      </w:r>
      <w:proofErr w:type="spellStart"/>
      <w:r w:rsidRPr="002B7DB5">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2B7DB5">
        <w:rPr>
          <w:rFonts w:ascii="Times New Roman" w:eastAsia="Calibri" w:hAnsi="Times New Roman" w:cs="Times New Roman"/>
          <w:bCs/>
          <w:sz w:val="12"/>
          <w:szCs w:val="12"/>
        </w:rPr>
        <w:t>Самарская область, С</w:t>
      </w:r>
      <w:r>
        <w:rPr>
          <w:rFonts w:ascii="Times New Roman" w:eastAsia="Calibri" w:hAnsi="Times New Roman" w:cs="Times New Roman"/>
          <w:bCs/>
          <w:sz w:val="12"/>
          <w:szCs w:val="12"/>
        </w:rPr>
        <w:t xml:space="preserve">ергиевский р-н, </w:t>
      </w:r>
      <w:proofErr w:type="spellStart"/>
      <w:r>
        <w:rPr>
          <w:rFonts w:ascii="Times New Roman" w:eastAsia="Calibri" w:hAnsi="Times New Roman" w:cs="Times New Roman"/>
          <w:bCs/>
          <w:sz w:val="12"/>
          <w:szCs w:val="12"/>
        </w:rPr>
        <w:t>пос</w:t>
      </w:r>
      <w:proofErr w:type="gramStart"/>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ерноводск</w:t>
      </w:r>
      <w:proofErr w:type="spellEnd"/>
      <w:r>
        <w:rPr>
          <w:rFonts w:ascii="Times New Roman" w:eastAsia="Calibri" w:hAnsi="Times New Roman" w:cs="Times New Roman"/>
          <w:bCs/>
          <w:sz w:val="12"/>
          <w:szCs w:val="12"/>
        </w:rPr>
        <w:t>,</w:t>
      </w:r>
      <w:r w:rsidRPr="002B7DB5">
        <w:rPr>
          <w:rFonts w:ascii="Times New Roman" w:eastAsia="Calibri" w:hAnsi="Times New Roman" w:cs="Times New Roman"/>
          <w:bCs/>
          <w:sz w:val="12"/>
          <w:szCs w:val="12"/>
        </w:rPr>
        <w:t xml:space="preserve"> </w:t>
      </w:r>
      <w:proofErr w:type="spellStart"/>
      <w:r w:rsidRPr="002B7DB5">
        <w:rPr>
          <w:rFonts w:ascii="Times New Roman" w:eastAsia="Calibri" w:hAnsi="Times New Roman" w:cs="Times New Roman"/>
          <w:bCs/>
          <w:sz w:val="12"/>
          <w:szCs w:val="12"/>
        </w:rPr>
        <w:t>ул.Куйбышева</w:t>
      </w:r>
      <w:proofErr w:type="spellEnd"/>
      <w:r w:rsidRPr="002B7DB5">
        <w:rPr>
          <w:rFonts w:ascii="Times New Roman" w:eastAsia="Calibri" w:hAnsi="Times New Roman" w:cs="Times New Roman"/>
          <w:bCs/>
          <w:sz w:val="12"/>
          <w:szCs w:val="12"/>
        </w:rPr>
        <w:t>, д.13</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Рассмотрев заявление </w:t>
      </w:r>
      <w:proofErr w:type="spellStart"/>
      <w:r w:rsidRPr="002B7DB5">
        <w:rPr>
          <w:rFonts w:ascii="Times New Roman" w:eastAsia="Calibri" w:hAnsi="Times New Roman" w:cs="Times New Roman"/>
          <w:bCs/>
          <w:sz w:val="12"/>
          <w:szCs w:val="12"/>
        </w:rPr>
        <w:t>гр</w:t>
      </w:r>
      <w:proofErr w:type="gramStart"/>
      <w:r w:rsidRPr="002B7DB5">
        <w:rPr>
          <w:rFonts w:ascii="Times New Roman" w:eastAsia="Calibri" w:hAnsi="Times New Roman" w:cs="Times New Roman"/>
          <w:bCs/>
          <w:sz w:val="12"/>
          <w:szCs w:val="12"/>
        </w:rPr>
        <w:t>.Г</w:t>
      </w:r>
      <w:proofErr w:type="gramEnd"/>
      <w:r w:rsidRPr="002B7DB5">
        <w:rPr>
          <w:rFonts w:ascii="Times New Roman" w:eastAsia="Calibri" w:hAnsi="Times New Roman" w:cs="Times New Roman"/>
          <w:bCs/>
          <w:sz w:val="12"/>
          <w:szCs w:val="12"/>
        </w:rPr>
        <w:t>иззатулина</w:t>
      </w:r>
      <w:proofErr w:type="spellEnd"/>
      <w:r w:rsidRPr="002B7DB5">
        <w:rPr>
          <w:rFonts w:ascii="Times New Roman" w:eastAsia="Calibri" w:hAnsi="Times New Roman" w:cs="Times New Roman"/>
          <w:bCs/>
          <w:sz w:val="12"/>
          <w:szCs w:val="12"/>
        </w:rPr>
        <w:t xml:space="preserve"> Рината </w:t>
      </w:r>
      <w:proofErr w:type="spellStart"/>
      <w:r w:rsidRPr="002B7DB5">
        <w:rPr>
          <w:rFonts w:ascii="Times New Roman" w:eastAsia="Calibri" w:hAnsi="Times New Roman" w:cs="Times New Roman"/>
          <w:bCs/>
          <w:sz w:val="12"/>
          <w:szCs w:val="12"/>
        </w:rPr>
        <w:t>Ансаровича</w:t>
      </w:r>
      <w:proofErr w:type="spellEnd"/>
      <w:r w:rsidRPr="002B7DB5">
        <w:rPr>
          <w:rFonts w:ascii="Times New Roman" w:eastAsia="Calibri" w:hAnsi="Times New Roman" w:cs="Times New Roman"/>
          <w:bCs/>
          <w:sz w:val="12"/>
          <w:szCs w:val="1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ПОСТАНОВЛЯЕТ:</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7DB5">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63:31:0806016:0007, площадью 420,3 </w:t>
      </w:r>
      <w:proofErr w:type="spellStart"/>
      <w:r w:rsidRPr="002B7DB5">
        <w:rPr>
          <w:rFonts w:ascii="Times New Roman" w:eastAsia="Calibri" w:hAnsi="Times New Roman" w:cs="Times New Roman"/>
          <w:bCs/>
          <w:sz w:val="12"/>
          <w:szCs w:val="12"/>
        </w:rPr>
        <w:t>кв.м</w:t>
      </w:r>
      <w:proofErr w:type="spellEnd"/>
      <w:r w:rsidRPr="002B7DB5">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2B7DB5">
        <w:rPr>
          <w:rFonts w:ascii="Times New Roman" w:eastAsia="Calibri" w:hAnsi="Times New Roman" w:cs="Times New Roman"/>
          <w:bCs/>
          <w:sz w:val="12"/>
          <w:szCs w:val="12"/>
        </w:rPr>
        <w:t>пос</w:t>
      </w:r>
      <w:proofErr w:type="gramStart"/>
      <w:r w:rsidRPr="002B7DB5">
        <w:rPr>
          <w:rFonts w:ascii="Times New Roman" w:eastAsia="Calibri" w:hAnsi="Times New Roman" w:cs="Times New Roman"/>
          <w:bCs/>
          <w:sz w:val="12"/>
          <w:szCs w:val="12"/>
        </w:rPr>
        <w:t>.С</w:t>
      </w:r>
      <w:proofErr w:type="gramEnd"/>
      <w:r w:rsidRPr="002B7DB5">
        <w:rPr>
          <w:rFonts w:ascii="Times New Roman" w:eastAsia="Calibri" w:hAnsi="Times New Roman" w:cs="Times New Roman"/>
          <w:bCs/>
          <w:sz w:val="12"/>
          <w:szCs w:val="12"/>
        </w:rPr>
        <w:t>ерноводск</w:t>
      </w:r>
      <w:proofErr w:type="spellEnd"/>
      <w:r w:rsidRPr="002B7DB5">
        <w:rPr>
          <w:rFonts w:ascii="Times New Roman" w:eastAsia="Calibri" w:hAnsi="Times New Roman" w:cs="Times New Roman"/>
          <w:bCs/>
          <w:sz w:val="12"/>
          <w:szCs w:val="12"/>
        </w:rPr>
        <w:t xml:space="preserve">, </w:t>
      </w:r>
      <w:proofErr w:type="spellStart"/>
      <w:r w:rsidRPr="002B7DB5">
        <w:rPr>
          <w:rFonts w:ascii="Times New Roman" w:eastAsia="Calibri" w:hAnsi="Times New Roman" w:cs="Times New Roman"/>
          <w:bCs/>
          <w:sz w:val="12"/>
          <w:szCs w:val="12"/>
        </w:rPr>
        <w:t>ул.Куйбышева</w:t>
      </w:r>
      <w:proofErr w:type="spellEnd"/>
      <w:r w:rsidRPr="002B7DB5">
        <w:rPr>
          <w:rFonts w:ascii="Times New Roman" w:eastAsia="Calibri" w:hAnsi="Times New Roman" w:cs="Times New Roman"/>
          <w:bCs/>
          <w:sz w:val="12"/>
          <w:szCs w:val="12"/>
        </w:rPr>
        <w:t xml:space="preserve">, д.13, с установлением следующих значений параметров: </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 уменьшение минимальной площади земельного участка для индивидуальной жилой застройки с 600 </w:t>
      </w:r>
      <w:proofErr w:type="spellStart"/>
      <w:r w:rsidRPr="002B7DB5">
        <w:rPr>
          <w:rFonts w:ascii="Times New Roman" w:eastAsia="Calibri" w:hAnsi="Times New Roman" w:cs="Times New Roman"/>
          <w:bCs/>
          <w:sz w:val="12"/>
          <w:szCs w:val="12"/>
        </w:rPr>
        <w:t>кв</w:t>
      </w:r>
      <w:proofErr w:type="gramStart"/>
      <w:r w:rsidRPr="002B7DB5">
        <w:rPr>
          <w:rFonts w:ascii="Times New Roman" w:eastAsia="Calibri" w:hAnsi="Times New Roman" w:cs="Times New Roman"/>
          <w:bCs/>
          <w:sz w:val="12"/>
          <w:szCs w:val="12"/>
        </w:rPr>
        <w:t>.м</w:t>
      </w:r>
      <w:proofErr w:type="spellEnd"/>
      <w:proofErr w:type="gramEnd"/>
      <w:r w:rsidRPr="002B7DB5">
        <w:rPr>
          <w:rFonts w:ascii="Times New Roman" w:eastAsia="Calibri" w:hAnsi="Times New Roman" w:cs="Times New Roman"/>
          <w:bCs/>
          <w:sz w:val="12"/>
          <w:szCs w:val="12"/>
        </w:rPr>
        <w:t xml:space="preserve"> до 400 </w:t>
      </w:r>
      <w:proofErr w:type="spellStart"/>
      <w:r w:rsidRPr="002B7DB5">
        <w:rPr>
          <w:rFonts w:ascii="Times New Roman" w:eastAsia="Calibri" w:hAnsi="Times New Roman" w:cs="Times New Roman"/>
          <w:bCs/>
          <w:sz w:val="12"/>
          <w:szCs w:val="12"/>
        </w:rPr>
        <w:t>кв.м</w:t>
      </w:r>
      <w:proofErr w:type="spellEnd"/>
      <w:r w:rsidRPr="002B7DB5">
        <w:rPr>
          <w:rFonts w:ascii="Times New Roman" w:eastAsia="Calibri" w:hAnsi="Times New Roman" w:cs="Times New Roman"/>
          <w:bCs/>
          <w:sz w:val="12"/>
          <w:szCs w:val="12"/>
        </w:rPr>
        <w:t>.</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B7DB5">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rsidR="002B7DB5" w:rsidRP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5. </w:t>
      </w:r>
      <w:proofErr w:type="gramStart"/>
      <w:r w:rsidRPr="002B7DB5">
        <w:rPr>
          <w:rFonts w:ascii="Times New Roman" w:eastAsia="Calibri" w:hAnsi="Times New Roman" w:cs="Times New Roman"/>
          <w:bCs/>
          <w:sz w:val="12"/>
          <w:szCs w:val="12"/>
        </w:rPr>
        <w:t>Контроль за</w:t>
      </w:r>
      <w:proofErr w:type="gramEnd"/>
      <w:r w:rsidRPr="002B7DB5">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2B7DB5" w:rsidRPr="002B7DB5" w:rsidRDefault="002B7DB5" w:rsidP="002B7DB5">
      <w:pPr>
        <w:tabs>
          <w:tab w:val="left" w:pos="6936"/>
        </w:tabs>
        <w:spacing w:after="0" w:line="240" w:lineRule="auto"/>
        <w:ind w:firstLine="284"/>
        <w:jc w:val="right"/>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Глава   сельского поселения Серноводск</w:t>
      </w:r>
    </w:p>
    <w:p w:rsidR="002B7DB5" w:rsidRDefault="002B7DB5" w:rsidP="002B7DB5">
      <w:pPr>
        <w:tabs>
          <w:tab w:val="left" w:pos="6936"/>
        </w:tabs>
        <w:spacing w:after="0" w:line="240" w:lineRule="auto"/>
        <w:ind w:firstLine="284"/>
        <w:jc w:val="right"/>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муниципального района Сергиевский                        </w:t>
      </w:r>
    </w:p>
    <w:p w:rsidR="002B7DB5" w:rsidRDefault="002B7DB5" w:rsidP="002B7DB5">
      <w:pPr>
        <w:tabs>
          <w:tab w:val="left" w:pos="6936"/>
        </w:tabs>
        <w:spacing w:after="0" w:line="240" w:lineRule="auto"/>
        <w:ind w:firstLine="284"/>
        <w:jc w:val="right"/>
        <w:rPr>
          <w:rFonts w:ascii="Times New Roman" w:eastAsia="Calibri" w:hAnsi="Times New Roman" w:cs="Times New Roman"/>
          <w:bCs/>
          <w:sz w:val="12"/>
          <w:szCs w:val="12"/>
        </w:rPr>
      </w:pPr>
      <w:r w:rsidRPr="002B7DB5">
        <w:rPr>
          <w:rFonts w:ascii="Times New Roman" w:eastAsia="Calibri" w:hAnsi="Times New Roman" w:cs="Times New Roman"/>
          <w:bCs/>
          <w:sz w:val="12"/>
          <w:szCs w:val="12"/>
        </w:rPr>
        <w:t xml:space="preserve">                                          </w:t>
      </w:r>
      <w:proofErr w:type="spellStart"/>
      <w:r w:rsidRPr="002B7DB5">
        <w:rPr>
          <w:rFonts w:ascii="Times New Roman" w:eastAsia="Calibri" w:hAnsi="Times New Roman" w:cs="Times New Roman"/>
          <w:bCs/>
          <w:sz w:val="12"/>
          <w:szCs w:val="12"/>
        </w:rPr>
        <w:t>В.В.Тулгаев</w:t>
      </w:r>
      <w:proofErr w:type="spellEnd"/>
    </w:p>
    <w:p w:rsidR="00042C54" w:rsidRP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Администрация</w:t>
      </w:r>
    </w:p>
    <w:p w:rsidR="00042C54" w:rsidRP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42C54">
        <w:rPr>
          <w:rFonts w:ascii="Times New Roman" w:eastAsia="Calibri" w:hAnsi="Times New Roman" w:cs="Times New Roman"/>
          <w:bCs/>
          <w:sz w:val="12"/>
          <w:szCs w:val="12"/>
        </w:rPr>
        <w:t>Сергиевский</w:t>
      </w:r>
    </w:p>
    <w:p w:rsidR="00042C54" w:rsidRP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42C54" w:rsidRDefault="00042C54" w:rsidP="00042C54">
      <w:pPr>
        <w:tabs>
          <w:tab w:val="left" w:pos="6936"/>
        </w:tabs>
        <w:spacing w:after="0" w:line="240" w:lineRule="auto"/>
        <w:ind w:firstLine="284"/>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«07» декабря 2020г.</w:t>
      </w:r>
      <w:r>
        <w:rPr>
          <w:rFonts w:ascii="Times New Roman" w:eastAsia="Calibri" w:hAnsi="Times New Roman" w:cs="Times New Roman"/>
          <w:bCs/>
          <w:sz w:val="12"/>
          <w:szCs w:val="12"/>
        </w:rPr>
        <w:t xml:space="preserve">                                                                                                                                                                                                   </w:t>
      </w:r>
      <w:r w:rsidRPr="00042C54">
        <w:rPr>
          <w:rFonts w:ascii="Times New Roman" w:eastAsia="Calibri" w:hAnsi="Times New Roman" w:cs="Times New Roman"/>
          <w:bCs/>
          <w:sz w:val="12"/>
          <w:szCs w:val="12"/>
        </w:rPr>
        <w:t>№1343</w:t>
      </w:r>
    </w:p>
    <w:p w:rsid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О внесении изменений</w:t>
      </w:r>
      <w:r>
        <w:rPr>
          <w:rFonts w:ascii="Times New Roman" w:eastAsia="Calibri" w:hAnsi="Times New Roman" w:cs="Times New Roman"/>
          <w:bCs/>
          <w:sz w:val="12"/>
          <w:szCs w:val="12"/>
        </w:rPr>
        <w:t xml:space="preserve"> в постановление </w:t>
      </w:r>
      <w:r w:rsidRPr="00042C54">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042C54">
        <w:rPr>
          <w:rFonts w:ascii="Times New Roman" w:eastAsia="Calibri" w:hAnsi="Times New Roman" w:cs="Times New Roman"/>
          <w:bCs/>
          <w:sz w:val="12"/>
          <w:szCs w:val="12"/>
        </w:rPr>
        <w:t>Серги</w:t>
      </w:r>
      <w:r>
        <w:rPr>
          <w:rFonts w:ascii="Times New Roman" w:eastAsia="Calibri" w:hAnsi="Times New Roman" w:cs="Times New Roman"/>
          <w:bCs/>
          <w:sz w:val="12"/>
          <w:szCs w:val="12"/>
        </w:rPr>
        <w:t xml:space="preserve">евский от 19.03.2020 года № 280 «Об организации деятельности по </w:t>
      </w:r>
      <w:r w:rsidRPr="00042C54">
        <w:rPr>
          <w:rFonts w:ascii="Times New Roman" w:eastAsia="Calibri" w:hAnsi="Times New Roman" w:cs="Times New Roman"/>
          <w:bCs/>
          <w:sz w:val="12"/>
          <w:szCs w:val="12"/>
        </w:rPr>
        <w:t>у</w:t>
      </w:r>
      <w:r>
        <w:rPr>
          <w:rFonts w:ascii="Times New Roman" w:eastAsia="Calibri" w:hAnsi="Times New Roman" w:cs="Times New Roman"/>
          <w:bCs/>
          <w:sz w:val="12"/>
          <w:szCs w:val="12"/>
        </w:rPr>
        <w:t xml:space="preserve">становлению прогнозных значений </w:t>
      </w:r>
      <w:r w:rsidRPr="00042C54">
        <w:rPr>
          <w:rFonts w:ascii="Times New Roman" w:eastAsia="Calibri" w:hAnsi="Times New Roman" w:cs="Times New Roman"/>
          <w:bCs/>
          <w:sz w:val="12"/>
          <w:szCs w:val="12"/>
        </w:rPr>
        <w:t>социальн</w:t>
      </w:r>
      <w:r>
        <w:rPr>
          <w:rFonts w:ascii="Times New Roman" w:eastAsia="Calibri" w:hAnsi="Times New Roman" w:cs="Times New Roman"/>
          <w:bCs/>
          <w:sz w:val="12"/>
          <w:szCs w:val="12"/>
        </w:rPr>
        <w:t xml:space="preserve">о – экономических показателей, оцениваемых при предоставлении </w:t>
      </w:r>
      <w:r w:rsidRPr="00042C54">
        <w:rPr>
          <w:rFonts w:ascii="Times New Roman" w:eastAsia="Calibri" w:hAnsi="Times New Roman" w:cs="Times New Roman"/>
          <w:bCs/>
          <w:sz w:val="12"/>
          <w:szCs w:val="12"/>
        </w:rPr>
        <w:t>из областного бюджета дотаци</w:t>
      </w:r>
      <w:r>
        <w:rPr>
          <w:rFonts w:ascii="Times New Roman" w:eastAsia="Calibri" w:hAnsi="Times New Roman" w:cs="Times New Roman"/>
          <w:bCs/>
          <w:sz w:val="12"/>
          <w:szCs w:val="12"/>
        </w:rPr>
        <w:t xml:space="preserve">й местным бюджетам на поддержку </w:t>
      </w:r>
      <w:r w:rsidRPr="00042C54">
        <w:rPr>
          <w:rFonts w:ascii="Times New Roman" w:eastAsia="Calibri" w:hAnsi="Times New Roman" w:cs="Times New Roman"/>
          <w:bCs/>
          <w:sz w:val="12"/>
          <w:szCs w:val="12"/>
        </w:rPr>
        <w:t>мер по</w:t>
      </w:r>
      <w:r>
        <w:rPr>
          <w:rFonts w:ascii="Times New Roman" w:eastAsia="Calibri" w:hAnsi="Times New Roman" w:cs="Times New Roman"/>
          <w:bCs/>
          <w:sz w:val="12"/>
          <w:szCs w:val="12"/>
        </w:rPr>
        <w:t xml:space="preserve"> обеспечению сбалансированности </w:t>
      </w:r>
      <w:r w:rsidRPr="00042C54">
        <w:rPr>
          <w:rFonts w:ascii="Times New Roman" w:eastAsia="Calibri" w:hAnsi="Times New Roman" w:cs="Times New Roman"/>
          <w:bCs/>
          <w:sz w:val="12"/>
          <w:szCs w:val="12"/>
        </w:rPr>
        <w:t>местных бюджетов»</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42C54">
        <w:rPr>
          <w:rFonts w:ascii="Times New Roman" w:eastAsia="Calibri" w:hAnsi="Times New Roman" w:cs="Times New Roman"/>
          <w:bCs/>
          <w:sz w:val="12"/>
          <w:szCs w:val="12"/>
        </w:rPr>
        <w:t>В соответствии с Федеральным законом Российской Федерации от 06.10.2006 № 131-ФЗ «Об общих принципах организации местного самоуправления в Российской Федерации», постановлением Правительства Самарской области от 09.12.2019 года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и необходимостью изменения состава комиссии, Администрация муниципального</w:t>
      </w:r>
      <w:proofErr w:type="gramEnd"/>
      <w:r w:rsidRPr="00042C54">
        <w:rPr>
          <w:rFonts w:ascii="Times New Roman" w:eastAsia="Calibri" w:hAnsi="Times New Roman" w:cs="Times New Roman"/>
          <w:bCs/>
          <w:sz w:val="12"/>
          <w:szCs w:val="12"/>
        </w:rPr>
        <w:t xml:space="preserve"> района Сергиевский </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ПОСТАНОВЛЯЕТ:</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42C54">
        <w:rPr>
          <w:rFonts w:ascii="Times New Roman" w:eastAsia="Calibri" w:hAnsi="Times New Roman" w:cs="Times New Roman"/>
          <w:bCs/>
          <w:sz w:val="12"/>
          <w:szCs w:val="12"/>
        </w:rPr>
        <w:t>Внести в постановление администрации муниципального района Сергиевский № 280 от 19.03.2020 года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изменения следующего содержания:</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1.1 Приложение № 2 к Постановлению изложить в редакции согласно Приложению № 1 к настоящему постановлению.</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42C54">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42C54">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042C54" w:rsidRPr="00042C54" w:rsidRDefault="00042C54" w:rsidP="00042C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Pr="00042C54">
        <w:rPr>
          <w:rFonts w:ascii="Times New Roman" w:eastAsia="Calibri" w:hAnsi="Times New Roman" w:cs="Times New Roman"/>
          <w:bCs/>
          <w:sz w:val="12"/>
          <w:szCs w:val="12"/>
        </w:rPr>
        <w:t>Контроль за</w:t>
      </w:r>
      <w:proofErr w:type="gramEnd"/>
      <w:r w:rsidRPr="00042C54">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Чернова А. Е.</w:t>
      </w:r>
    </w:p>
    <w:p w:rsidR="00042C54" w:rsidRPr="00042C54" w:rsidRDefault="00042C54" w:rsidP="00042C54">
      <w:pPr>
        <w:tabs>
          <w:tab w:val="left" w:pos="6936"/>
        </w:tabs>
        <w:spacing w:after="0" w:line="240" w:lineRule="auto"/>
        <w:jc w:val="right"/>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Глава муниципального района Сергиевский</w:t>
      </w:r>
    </w:p>
    <w:p w:rsid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А. А. Веселов</w:t>
      </w:r>
    </w:p>
    <w:p w:rsid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p>
    <w:p w:rsidR="00042C54" w:rsidRP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 xml:space="preserve">Приложение № 1 </w:t>
      </w:r>
    </w:p>
    <w:p w:rsid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постановлению администрации</w:t>
      </w:r>
    </w:p>
    <w:p w:rsidR="00042C54" w:rsidRP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муниципального района Сергиевский</w:t>
      </w:r>
    </w:p>
    <w:p w:rsidR="00042C54" w:rsidRP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t>№1343 от 07 декабря 2020 года</w:t>
      </w:r>
    </w:p>
    <w:p w:rsidR="00042C54" w:rsidRDefault="00042C54" w:rsidP="00042C54">
      <w:pPr>
        <w:tabs>
          <w:tab w:val="left" w:pos="6936"/>
        </w:tabs>
        <w:spacing w:after="0" w:line="240" w:lineRule="auto"/>
        <w:ind w:firstLine="284"/>
        <w:jc w:val="center"/>
        <w:rPr>
          <w:rFonts w:ascii="Times New Roman" w:eastAsia="Calibri" w:hAnsi="Times New Roman" w:cs="Times New Roman"/>
          <w:bCs/>
          <w:sz w:val="12"/>
          <w:szCs w:val="12"/>
        </w:rPr>
      </w:pPr>
      <w:r w:rsidRPr="00042C54">
        <w:rPr>
          <w:rFonts w:ascii="Times New Roman" w:eastAsia="Calibri" w:hAnsi="Times New Roman" w:cs="Times New Roman"/>
          <w:bCs/>
          <w:sz w:val="12"/>
          <w:szCs w:val="12"/>
        </w:rPr>
        <w:lastRenderedPageBreak/>
        <w:t>Состав</w:t>
      </w:r>
      <w:r>
        <w:rPr>
          <w:rFonts w:ascii="Times New Roman" w:eastAsia="Calibri" w:hAnsi="Times New Roman" w:cs="Times New Roman"/>
          <w:bCs/>
          <w:sz w:val="12"/>
          <w:szCs w:val="12"/>
        </w:rPr>
        <w:t xml:space="preserve"> </w:t>
      </w:r>
      <w:r w:rsidRPr="00042C54">
        <w:rPr>
          <w:rFonts w:ascii="Times New Roman" w:eastAsia="Calibri" w:hAnsi="Times New Roman" w:cs="Times New Roman"/>
          <w:bCs/>
          <w:sz w:val="12"/>
          <w:szCs w:val="12"/>
        </w:rPr>
        <w:t>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51"/>
      </w:tblGrid>
      <w:tr w:rsidR="00042C54" w:rsidRPr="00042C54" w:rsidTr="00E21080">
        <w:trPr>
          <w:trHeight w:val="70"/>
        </w:trPr>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Председатель комиссии – Заместитель Главы муниципального района</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Чернов Алексей Евгеньевич</w:t>
            </w: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Заместитель председателя – Руководитель Управления финансами администрации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 xml:space="preserve">Ганиева Сирена </w:t>
            </w:r>
            <w:proofErr w:type="spellStart"/>
            <w:r w:rsidRPr="00042C54">
              <w:rPr>
                <w:rFonts w:ascii="Times New Roman" w:hAnsi="Times New Roman" w:cs="Times New Roman"/>
                <w:sz w:val="12"/>
                <w:szCs w:val="12"/>
              </w:rPr>
              <w:t>Ринатовна</w:t>
            </w:r>
            <w:proofErr w:type="spellEnd"/>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Секретарь комиссии – главный специалист сводного бюджетного отдела Управления финансами администрации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Гаврюшина Юлия Владимировна</w:t>
            </w: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Члены комиссии:</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Астапова Елена Александровна</w:t>
            </w: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Руководитель МКУ «Управление сельского хозяйства»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Трифонов Иван Васильевич</w:t>
            </w: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Руководитель контрольного управления администрации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Андреев Андрей Александрович</w:t>
            </w:r>
          </w:p>
        </w:tc>
      </w:tr>
      <w:tr w:rsidR="00042C54" w:rsidRPr="00042C54" w:rsidTr="00E21080">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Макарова Ольга Вениаминовна</w:t>
            </w:r>
          </w:p>
        </w:tc>
      </w:tr>
      <w:tr w:rsidR="00042C54" w:rsidRPr="00042C54" w:rsidTr="00E21080">
        <w:trPr>
          <w:trHeight w:val="70"/>
        </w:trPr>
        <w:tc>
          <w:tcPr>
            <w:tcW w:w="5778"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r w:rsidRPr="00042C54">
              <w:rPr>
                <w:rFonts w:ascii="Times New Roman" w:hAnsi="Times New Roman" w:cs="Times New Roman"/>
                <w:sz w:val="12"/>
                <w:szCs w:val="12"/>
              </w:rPr>
              <w:t>Начальник промышленно-коммунального отдела администрации муниципального района Сергиевский</w:t>
            </w:r>
          </w:p>
        </w:tc>
        <w:tc>
          <w:tcPr>
            <w:tcW w:w="1951" w:type="dxa"/>
            <w:shd w:val="clear" w:color="auto" w:fill="auto"/>
          </w:tcPr>
          <w:p w:rsidR="00042C54" w:rsidRPr="00042C54" w:rsidRDefault="00042C54" w:rsidP="00042C54">
            <w:pPr>
              <w:spacing w:after="0" w:line="240" w:lineRule="auto"/>
              <w:rPr>
                <w:rFonts w:ascii="Times New Roman" w:hAnsi="Times New Roman" w:cs="Times New Roman"/>
                <w:sz w:val="12"/>
                <w:szCs w:val="12"/>
              </w:rPr>
            </w:pPr>
            <w:proofErr w:type="spellStart"/>
            <w:r w:rsidRPr="00042C54">
              <w:rPr>
                <w:rFonts w:ascii="Times New Roman" w:hAnsi="Times New Roman" w:cs="Times New Roman"/>
                <w:sz w:val="12"/>
                <w:szCs w:val="12"/>
              </w:rPr>
              <w:t>Кувитанова</w:t>
            </w:r>
            <w:proofErr w:type="spellEnd"/>
            <w:r w:rsidRPr="00042C54">
              <w:rPr>
                <w:rFonts w:ascii="Times New Roman" w:hAnsi="Times New Roman" w:cs="Times New Roman"/>
                <w:sz w:val="12"/>
                <w:szCs w:val="12"/>
              </w:rPr>
              <w:t xml:space="preserve"> Ирина  Вадимовна</w:t>
            </w:r>
          </w:p>
        </w:tc>
      </w:tr>
    </w:tbl>
    <w:p w:rsidR="00042C54" w:rsidRDefault="00042C54" w:rsidP="00042C54">
      <w:pPr>
        <w:tabs>
          <w:tab w:val="left" w:pos="6936"/>
        </w:tabs>
        <w:spacing w:after="0" w:line="240" w:lineRule="auto"/>
        <w:ind w:firstLine="284"/>
        <w:jc w:val="right"/>
        <w:rPr>
          <w:rFonts w:ascii="Times New Roman" w:eastAsia="Calibri" w:hAnsi="Times New Roman" w:cs="Times New Roman"/>
          <w:bCs/>
          <w:sz w:val="12"/>
          <w:szCs w:val="12"/>
        </w:rPr>
      </w:pPr>
    </w:p>
    <w:p w:rsidR="00B85B6E" w:rsidRPr="00B85B6E" w:rsidRDefault="00B85B6E" w:rsidP="00B85B6E">
      <w:pPr>
        <w:tabs>
          <w:tab w:val="left" w:pos="6936"/>
        </w:tabs>
        <w:spacing w:after="0" w:line="240" w:lineRule="auto"/>
        <w:ind w:firstLine="284"/>
        <w:jc w:val="center"/>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РЕШЕНИЕ</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№14</w:t>
      </w:r>
    </w:p>
    <w:p w:rsidR="00B85B6E" w:rsidRPr="00B85B6E" w:rsidRDefault="00B85B6E" w:rsidP="00B85B6E">
      <w:pPr>
        <w:tabs>
          <w:tab w:val="left" w:pos="6936"/>
        </w:tabs>
        <w:spacing w:after="0" w:line="240" w:lineRule="auto"/>
        <w:ind w:firstLine="284"/>
        <w:jc w:val="center"/>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Принято  Собранием  Представителей</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сельского поселения Антоновка</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муниципального района Сергиевский</w:t>
      </w:r>
    </w:p>
    <w:p w:rsid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85B6E">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осуществления части полномочий  администрацией сельского  поселения Антоновка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B85B6E">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Антоновка муниципального района </w:t>
      </w:r>
      <w:r>
        <w:rPr>
          <w:rFonts w:ascii="Times New Roman" w:eastAsia="Calibri" w:hAnsi="Times New Roman" w:cs="Times New Roman"/>
          <w:bCs/>
          <w:sz w:val="12"/>
          <w:szCs w:val="12"/>
        </w:rPr>
        <w:t xml:space="preserve">Сергиевский Самарской области, </w:t>
      </w:r>
      <w:r w:rsidRPr="00B85B6E">
        <w:rPr>
          <w:rFonts w:ascii="Times New Roman" w:eastAsia="Calibri" w:hAnsi="Times New Roman" w:cs="Times New Roman"/>
          <w:bCs/>
          <w:sz w:val="12"/>
          <w:szCs w:val="12"/>
        </w:rPr>
        <w:t>Собрание Представителей сельского поселения Антоновка муниципального района Сер</w:t>
      </w:r>
      <w:r>
        <w:rPr>
          <w:rFonts w:ascii="Times New Roman" w:eastAsia="Calibri" w:hAnsi="Times New Roman" w:cs="Times New Roman"/>
          <w:bCs/>
          <w:sz w:val="12"/>
          <w:szCs w:val="12"/>
        </w:rPr>
        <w:t>гиевский Самарской области</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РЕШИЛО:</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B85B6E">
        <w:rPr>
          <w:rFonts w:ascii="Times New Roman" w:eastAsia="Calibri" w:hAnsi="Times New Roman" w:cs="Times New Roman"/>
          <w:bCs/>
          <w:sz w:val="12"/>
          <w:szCs w:val="12"/>
        </w:rPr>
        <w:t>контроля за</w:t>
      </w:r>
      <w:proofErr w:type="gramEnd"/>
      <w:r w:rsidRPr="00B85B6E">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1.2. </w:t>
      </w:r>
      <w:proofErr w:type="gramStart"/>
      <w:r w:rsidRPr="00B85B6E">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85B6E">
        <w:rPr>
          <w:rFonts w:ascii="Times New Roman" w:eastAsia="Calibri" w:hAnsi="Times New Roman" w:cs="Times New Roman"/>
          <w:bCs/>
          <w:sz w:val="12"/>
          <w:szCs w:val="12"/>
        </w:rPr>
        <w:t xml:space="preserve"> </w:t>
      </w:r>
      <w:proofErr w:type="gramStart"/>
      <w:r w:rsidRPr="00B85B6E">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1.3. Организация в границах поселения электро-, тепл</w:t>
      </w:r>
      <w:proofErr w:type="gramStart"/>
      <w:r w:rsidRPr="00B85B6E">
        <w:rPr>
          <w:rFonts w:ascii="Times New Roman" w:eastAsia="Calibri" w:hAnsi="Times New Roman" w:cs="Times New Roman"/>
          <w:bCs/>
          <w:sz w:val="12"/>
          <w:szCs w:val="12"/>
        </w:rPr>
        <w:t>о-</w:t>
      </w:r>
      <w:proofErr w:type="gramEnd"/>
      <w:r w:rsidRPr="00B85B6E">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1.4. </w:t>
      </w:r>
      <w:proofErr w:type="gramStart"/>
      <w:r w:rsidRPr="00B85B6E">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B85B6E">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1.5. </w:t>
      </w:r>
      <w:proofErr w:type="gramStart"/>
      <w:r w:rsidRPr="00B85B6E">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1.7.  </w:t>
      </w:r>
      <w:proofErr w:type="gramStart"/>
      <w:r w:rsidRPr="00B85B6E">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1.8. </w:t>
      </w:r>
      <w:proofErr w:type="gramStart"/>
      <w:r w:rsidRPr="00B85B6E">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B85B6E">
        <w:rPr>
          <w:rFonts w:ascii="Times New Roman" w:eastAsia="Calibri" w:hAnsi="Times New Roman" w:cs="Times New Roman"/>
          <w:bCs/>
          <w:sz w:val="12"/>
          <w:szCs w:val="12"/>
        </w:rPr>
        <w:t xml:space="preserve"> вопросам). </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1.9. </w:t>
      </w:r>
      <w:proofErr w:type="gramStart"/>
      <w:r w:rsidRPr="00B85B6E">
        <w:rPr>
          <w:rFonts w:ascii="Times New Roman" w:eastAsia="Calibri" w:hAnsi="Times New Roman" w:cs="Times New Roman"/>
          <w:bCs/>
          <w:sz w:val="12"/>
          <w:szCs w:val="12"/>
        </w:rPr>
        <w:t xml:space="preserve">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w:t>
      </w:r>
      <w:r w:rsidRPr="00B85B6E">
        <w:rPr>
          <w:rFonts w:ascii="Times New Roman" w:eastAsia="Calibri" w:hAnsi="Times New Roman" w:cs="Times New Roman"/>
          <w:bCs/>
          <w:sz w:val="12"/>
          <w:szCs w:val="12"/>
        </w:rPr>
        <w:lastRenderedPageBreak/>
        <w:t>(за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85B6E">
        <w:rPr>
          <w:rFonts w:ascii="Times New Roman" w:eastAsia="Calibri" w:hAnsi="Times New Roman" w:cs="Times New Roman"/>
          <w:bCs/>
          <w:sz w:val="12"/>
          <w:szCs w:val="12"/>
        </w:rPr>
        <w:t>контроля за</w:t>
      </w:r>
      <w:proofErr w:type="gramEnd"/>
      <w:r w:rsidRPr="00B85B6E">
        <w:rPr>
          <w:rFonts w:ascii="Times New Roman" w:eastAsia="Calibri" w:hAnsi="Times New Roman" w:cs="Times New Roman"/>
          <w:bCs/>
          <w:sz w:val="12"/>
          <w:szCs w:val="12"/>
        </w:rPr>
        <w:t xml:space="preserve"> использованием земель поселения.</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1.18.  </w:t>
      </w:r>
      <w:proofErr w:type="gramStart"/>
      <w:r w:rsidRPr="00B85B6E">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B85B6E">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B85B6E">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2.Администрации сельского поселения Антоновка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4. Опубликовать настоящее  Решение в газете «Сергиевский вестник».</w:t>
      </w:r>
    </w:p>
    <w:p w:rsidR="00B85B6E" w:rsidRPr="00B85B6E" w:rsidRDefault="00B85B6E" w:rsidP="00B85B6E">
      <w:pPr>
        <w:tabs>
          <w:tab w:val="left" w:pos="6936"/>
        </w:tabs>
        <w:spacing w:after="0" w:line="240" w:lineRule="auto"/>
        <w:ind w:firstLine="284"/>
        <w:jc w:val="both"/>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5. Настоящее Решение вступает в силу с 1 января 2021 года.</w:t>
      </w:r>
    </w:p>
    <w:p w:rsidR="00B85B6E" w:rsidRPr="00B85B6E" w:rsidRDefault="00B85B6E" w:rsidP="00B85B6E">
      <w:pPr>
        <w:tabs>
          <w:tab w:val="left" w:pos="6936"/>
        </w:tabs>
        <w:spacing w:after="0" w:line="240" w:lineRule="auto"/>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B85B6E">
        <w:rPr>
          <w:rFonts w:ascii="Times New Roman" w:eastAsia="Calibri" w:hAnsi="Times New Roman" w:cs="Times New Roman"/>
          <w:bCs/>
          <w:sz w:val="12"/>
          <w:szCs w:val="12"/>
        </w:rPr>
        <w:t>сельского поселения Антоновка</w:t>
      </w:r>
    </w:p>
    <w:p w:rsidR="00B85B6E" w:rsidRDefault="00B85B6E" w:rsidP="00B85B6E">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85B6E">
        <w:rPr>
          <w:rFonts w:ascii="Times New Roman" w:eastAsia="Calibri" w:hAnsi="Times New Roman" w:cs="Times New Roman"/>
          <w:bCs/>
          <w:sz w:val="12"/>
          <w:szCs w:val="12"/>
        </w:rPr>
        <w:t xml:space="preserve">Самарской области                                   </w:t>
      </w:r>
    </w:p>
    <w:p w:rsidR="00B85B6E" w:rsidRPr="00B85B6E" w:rsidRDefault="00B85B6E" w:rsidP="00B85B6E">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Иларионов</w:t>
      </w:r>
    </w:p>
    <w:p w:rsidR="00B85B6E" w:rsidRPr="00B85B6E" w:rsidRDefault="00B85B6E" w:rsidP="00B85B6E">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Глава сельского поселения Антоновка</w:t>
      </w:r>
    </w:p>
    <w:p w:rsidR="00B85B6E" w:rsidRPr="00B85B6E" w:rsidRDefault="00B85B6E" w:rsidP="00B85B6E">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муниципального района Сергиевский</w:t>
      </w:r>
    </w:p>
    <w:p w:rsidR="00B85B6E" w:rsidRDefault="00B85B6E" w:rsidP="00B85B6E">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Самарской области                                    </w:t>
      </w:r>
    </w:p>
    <w:p w:rsidR="00955475" w:rsidRDefault="00B85B6E" w:rsidP="00955475">
      <w:pPr>
        <w:tabs>
          <w:tab w:val="left" w:pos="6936"/>
        </w:tabs>
        <w:spacing w:after="0" w:line="240" w:lineRule="auto"/>
        <w:ind w:firstLine="284"/>
        <w:jc w:val="right"/>
        <w:rPr>
          <w:rFonts w:ascii="Times New Roman" w:eastAsia="Calibri" w:hAnsi="Times New Roman" w:cs="Times New Roman"/>
          <w:bCs/>
          <w:sz w:val="12"/>
          <w:szCs w:val="12"/>
        </w:rPr>
      </w:pPr>
      <w:r w:rsidRPr="00B85B6E">
        <w:rPr>
          <w:rFonts w:ascii="Times New Roman" w:eastAsia="Calibri" w:hAnsi="Times New Roman" w:cs="Times New Roman"/>
          <w:bCs/>
          <w:sz w:val="12"/>
          <w:szCs w:val="12"/>
        </w:rPr>
        <w:t xml:space="preserve">                                        К.Е. Долгаев</w:t>
      </w:r>
    </w:p>
    <w:p w:rsidR="00955475" w:rsidRPr="00955475" w:rsidRDefault="00955475" w:rsidP="00955475">
      <w:pPr>
        <w:tabs>
          <w:tab w:val="left" w:pos="6936"/>
        </w:tabs>
        <w:spacing w:after="0" w:line="240" w:lineRule="auto"/>
        <w:ind w:firstLine="284"/>
        <w:jc w:val="center"/>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РЕШЕНИЕ</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 14</w:t>
      </w:r>
    </w:p>
    <w:p w:rsidR="00955475" w:rsidRPr="00955475" w:rsidRDefault="00955475" w:rsidP="00955475">
      <w:pPr>
        <w:tabs>
          <w:tab w:val="left" w:pos="6936"/>
        </w:tabs>
        <w:spacing w:after="0" w:line="240" w:lineRule="auto"/>
        <w:ind w:firstLine="284"/>
        <w:jc w:val="center"/>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Принято  Собранием  Представителей</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сельского поселения Верхняя Орлянка</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муниципального района Сергиевский</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55475">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передачи осуществления части полномочий  администрацией сельского  поселения Верхняя Орлянка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w:t>
      </w:r>
      <w:proofErr w:type="gramEnd"/>
      <w:r w:rsidRPr="00955475">
        <w:rPr>
          <w:rFonts w:ascii="Times New Roman" w:eastAsia="Calibri" w:hAnsi="Times New Roman" w:cs="Times New Roman"/>
          <w:bCs/>
          <w:sz w:val="12"/>
          <w:szCs w:val="12"/>
        </w:rPr>
        <w:t xml:space="preserve"> в Российской Федерации», Бюджетным кодексом Российской Федерации, Уставом сельского поселения Верхняя Орлянка муниципального района С</w:t>
      </w:r>
      <w:r>
        <w:rPr>
          <w:rFonts w:ascii="Times New Roman" w:eastAsia="Calibri" w:hAnsi="Times New Roman" w:cs="Times New Roman"/>
          <w:bCs/>
          <w:sz w:val="12"/>
          <w:szCs w:val="12"/>
        </w:rPr>
        <w:t xml:space="preserve">ергиевский Самарской области, </w:t>
      </w:r>
      <w:r w:rsidRPr="00955475">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bCs/>
          <w:sz w:val="12"/>
          <w:szCs w:val="12"/>
        </w:rPr>
        <w:t>а Сергиевский Самарской области</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РЕШИЛО:</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955475">
        <w:rPr>
          <w:rFonts w:ascii="Times New Roman" w:eastAsia="Calibri" w:hAnsi="Times New Roman" w:cs="Times New Roman"/>
          <w:bCs/>
          <w:sz w:val="12"/>
          <w:szCs w:val="12"/>
        </w:rPr>
        <w:t>Администрации сельского поселения Верхняя Орлянка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955475">
        <w:rPr>
          <w:rFonts w:ascii="Times New Roman" w:eastAsia="Calibri" w:hAnsi="Times New Roman" w:cs="Times New Roman"/>
          <w:bCs/>
          <w:sz w:val="12"/>
          <w:szCs w:val="12"/>
        </w:rPr>
        <w:t>контроля за</w:t>
      </w:r>
      <w:proofErr w:type="gramEnd"/>
      <w:r w:rsidRPr="00955475">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1.2. </w:t>
      </w:r>
      <w:proofErr w:type="gramStart"/>
      <w:r w:rsidRPr="00955475">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955475">
        <w:rPr>
          <w:rFonts w:ascii="Times New Roman" w:eastAsia="Calibri" w:hAnsi="Times New Roman" w:cs="Times New Roman"/>
          <w:bCs/>
          <w:sz w:val="12"/>
          <w:szCs w:val="12"/>
        </w:rPr>
        <w:t>безвозмездногопользования</w:t>
      </w:r>
      <w:proofErr w:type="spellEnd"/>
      <w:proofErr w:type="gramEnd"/>
      <w:r w:rsidRPr="00955475">
        <w:rPr>
          <w:rFonts w:ascii="Times New Roman" w:eastAsia="Calibri" w:hAnsi="Times New Roman" w:cs="Times New Roman"/>
          <w:bCs/>
          <w:sz w:val="12"/>
          <w:szCs w:val="12"/>
        </w:rPr>
        <w:t xml:space="preserve">, </w:t>
      </w:r>
      <w:proofErr w:type="gramStart"/>
      <w:r w:rsidRPr="00955475">
        <w:rPr>
          <w:rFonts w:ascii="Times New Roman" w:eastAsia="Calibri" w:hAnsi="Times New Roman" w:cs="Times New Roman"/>
          <w:bCs/>
          <w:sz w:val="12"/>
          <w:szCs w:val="12"/>
        </w:rPr>
        <w:t xml:space="preserve">передача </w:t>
      </w:r>
      <w:r w:rsidRPr="00955475">
        <w:rPr>
          <w:rFonts w:ascii="Times New Roman" w:eastAsia="Calibri" w:hAnsi="Times New Roman" w:cs="Times New Roman"/>
          <w:bCs/>
          <w:sz w:val="12"/>
          <w:szCs w:val="12"/>
        </w:rPr>
        <w:lastRenderedPageBreak/>
        <w:t xml:space="preserve">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1.3. Организация в границах поселения электро-, тепл</w:t>
      </w:r>
      <w:proofErr w:type="gramStart"/>
      <w:r w:rsidRPr="00955475">
        <w:rPr>
          <w:rFonts w:ascii="Times New Roman" w:eastAsia="Calibri" w:hAnsi="Times New Roman" w:cs="Times New Roman"/>
          <w:bCs/>
          <w:sz w:val="12"/>
          <w:szCs w:val="12"/>
        </w:rPr>
        <w:t>о-</w:t>
      </w:r>
      <w:proofErr w:type="gramEnd"/>
      <w:r w:rsidRPr="00955475">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1.4. </w:t>
      </w:r>
      <w:proofErr w:type="gramStart"/>
      <w:r w:rsidRPr="00955475">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955475">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1.5. </w:t>
      </w:r>
      <w:proofErr w:type="gramStart"/>
      <w:r w:rsidRPr="00955475">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1.7.  </w:t>
      </w:r>
      <w:proofErr w:type="gramStart"/>
      <w:r w:rsidRPr="00955475">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1.8. </w:t>
      </w:r>
      <w:proofErr w:type="gramStart"/>
      <w:r w:rsidRPr="00955475">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955475">
        <w:rPr>
          <w:rFonts w:ascii="Times New Roman" w:eastAsia="Calibri" w:hAnsi="Times New Roman" w:cs="Times New Roman"/>
          <w:bCs/>
          <w:sz w:val="12"/>
          <w:szCs w:val="12"/>
        </w:rPr>
        <w:t xml:space="preserve"> вопросам). </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1.9. </w:t>
      </w:r>
      <w:proofErr w:type="gramStart"/>
      <w:r w:rsidRPr="00955475">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55475">
        <w:rPr>
          <w:rFonts w:ascii="Times New Roman" w:eastAsia="Calibri" w:hAnsi="Times New Roman" w:cs="Times New Roman"/>
          <w:bCs/>
          <w:sz w:val="12"/>
          <w:szCs w:val="12"/>
        </w:rPr>
        <w:t>контроля за</w:t>
      </w:r>
      <w:proofErr w:type="gramEnd"/>
      <w:r w:rsidRPr="00955475">
        <w:rPr>
          <w:rFonts w:ascii="Times New Roman" w:eastAsia="Calibri" w:hAnsi="Times New Roman" w:cs="Times New Roman"/>
          <w:bCs/>
          <w:sz w:val="12"/>
          <w:szCs w:val="12"/>
        </w:rPr>
        <w:t xml:space="preserve"> использованием земель поселения.</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1.18.  </w:t>
      </w:r>
      <w:proofErr w:type="gramStart"/>
      <w:r w:rsidRPr="00955475">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955475">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Pr="00955475">
        <w:rPr>
          <w:rFonts w:ascii="Times New Roman" w:eastAsia="Calibri" w:hAnsi="Times New Roman" w:cs="Times New Roman"/>
          <w:bCs/>
          <w:sz w:val="12"/>
          <w:szCs w:val="12"/>
        </w:rPr>
        <w:t>Проведение внутреннего муниципального финансового контроля и внутреннего муниципального финансового контроля в сфере закупок.</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955475">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2.Администрации сельского поселения Верхняя Орлянка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lastRenderedPageBreak/>
        <w:t>4. Опубликовать настоящее  Решение в газете «Сергиевский вестник».</w:t>
      </w:r>
    </w:p>
    <w:p w:rsidR="00955475" w:rsidRPr="00955475" w:rsidRDefault="00955475" w:rsidP="00955475">
      <w:pPr>
        <w:tabs>
          <w:tab w:val="left" w:pos="6936"/>
        </w:tabs>
        <w:spacing w:after="0" w:line="240" w:lineRule="auto"/>
        <w:ind w:firstLine="284"/>
        <w:jc w:val="both"/>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955475" w:rsidRP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955475">
        <w:rPr>
          <w:rFonts w:ascii="Times New Roman" w:eastAsia="Calibri" w:hAnsi="Times New Roman" w:cs="Times New Roman"/>
          <w:bCs/>
          <w:sz w:val="12"/>
          <w:szCs w:val="12"/>
        </w:rPr>
        <w:t>сельского поселения Верхняя Орлянка</w:t>
      </w:r>
    </w:p>
    <w:p w:rsid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55475">
        <w:rPr>
          <w:rFonts w:ascii="Times New Roman" w:eastAsia="Calibri" w:hAnsi="Times New Roman" w:cs="Times New Roman"/>
          <w:bCs/>
          <w:sz w:val="12"/>
          <w:szCs w:val="12"/>
        </w:rPr>
        <w:t xml:space="preserve">Самарской области                                       </w:t>
      </w:r>
    </w:p>
    <w:p w:rsidR="00955475" w:rsidRP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w:t>
      </w:r>
    </w:p>
    <w:p w:rsidR="00955475" w:rsidRP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Глава сельского поселения Верхняя Орлянка</w:t>
      </w:r>
    </w:p>
    <w:p w:rsid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55475">
        <w:rPr>
          <w:rFonts w:ascii="Times New Roman" w:eastAsia="Calibri" w:hAnsi="Times New Roman" w:cs="Times New Roman"/>
          <w:bCs/>
          <w:sz w:val="12"/>
          <w:szCs w:val="12"/>
        </w:rPr>
        <w:t xml:space="preserve">Самарской области  </w:t>
      </w:r>
    </w:p>
    <w:p w:rsid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r w:rsidRPr="00955475">
        <w:rPr>
          <w:rFonts w:ascii="Times New Roman" w:eastAsia="Calibri" w:hAnsi="Times New Roman" w:cs="Times New Roman"/>
          <w:bCs/>
          <w:sz w:val="12"/>
          <w:szCs w:val="12"/>
        </w:rPr>
        <w:t xml:space="preserve">                                                                               Р.Р. Исмагилов</w:t>
      </w:r>
    </w:p>
    <w:p w:rsidR="00B46E47" w:rsidRPr="00B46E47" w:rsidRDefault="00B46E47" w:rsidP="00B46E47">
      <w:pPr>
        <w:tabs>
          <w:tab w:val="left" w:pos="6936"/>
        </w:tabs>
        <w:spacing w:after="0" w:line="240" w:lineRule="auto"/>
        <w:ind w:firstLine="284"/>
        <w:jc w:val="center"/>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РЕШЕНИЕ</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 14</w:t>
      </w:r>
    </w:p>
    <w:p w:rsidR="00B46E47" w:rsidRPr="00B46E47" w:rsidRDefault="00B46E47" w:rsidP="00B46E47">
      <w:pPr>
        <w:tabs>
          <w:tab w:val="left" w:pos="6936"/>
        </w:tabs>
        <w:spacing w:after="0" w:line="240" w:lineRule="auto"/>
        <w:ind w:firstLine="284"/>
        <w:jc w:val="center"/>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Принято  Собранием  Представителей</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сельского поселения Воротнее</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муниципального района Сергиевский</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6E47">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Воротнее муниципального района Сергиевский Самарской области по вопросу передачи осуществления части полномочий  администрацией сельского  поселения Воротнее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B46E47">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Воротнее муниципального района С</w:t>
      </w:r>
      <w:r>
        <w:rPr>
          <w:rFonts w:ascii="Times New Roman" w:eastAsia="Calibri" w:hAnsi="Times New Roman" w:cs="Times New Roman"/>
          <w:bCs/>
          <w:sz w:val="12"/>
          <w:szCs w:val="12"/>
        </w:rPr>
        <w:t xml:space="preserve">ергиевский Самарской области, </w:t>
      </w:r>
      <w:r w:rsidRPr="00B46E47">
        <w:rPr>
          <w:rFonts w:ascii="Times New Roman" w:eastAsia="Calibri" w:hAnsi="Times New Roman" w:cs="Times New Roman"/>
          <w:bCs/>
          <w:sz w:val="12"/>
          <w:szCs w:val="12"/>
        </w:rPr>
        <w:t>Собрание Представителей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РЕШИЛО:</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1.Администрации сельского поселения Воротнее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B46E47">
        <w:rPr>
          <w:rFonts w:ascii="Times New Roman" w:eastAsia="Calibri" w:hAnsi="Times New Roman" w:cs="Times New Roman"/>
          <w:bCs/>
          <w:sz w:val="12"/>
          <w:szCs w:val="12"/>
        </w:rPr>
        <w:t>контроля за</w:t>
      </w:r>
      <w:proofErr w:type="gramEnd"/>
      <w:r w:rsidRPr="00B46E47">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1.2. </w:t>
      </w:r>
      <w:proofErr w:type="gramStart"/>
      <w:r w:rsidRPr="00B46E47">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B46E47">
        <w:rPr>
          <w:rFonts w:ascii="Times New Roman" w:eastAsia="Calibri" w:hAnsi="Times New Roman" w:cs="Times New Roman"/>
          <w:bCs/>
          <w:sz w:val="12"/>
          <w:szCs w:val="12"/>
        </w:rPr>
        <w:t>безвозмездногопользования</w:t>
      </w:r>
      <w:proofErr w:type="spellEnd"/>
      <w:proofErr w:type="gramEnd"/>
      <w:r w:rsidRPr="00B46E47">
        <w:rPr>
          <w:rFonts w:ascii="Times New Roman" w:eastAsia="Calibri" w:hAnsi="Times New Roman" w:cs="Times New Roman"/>
          <w:bCs/>
          <w:sz w:val="12"/>
          <w:szCs w:val="12"/>
        </w:rPr>
        <w:t xml:space="preserve">, </w:t>
      </w:r>
      <w:proofErr w:type="gramStart"/>
      <w:r w:rsidRPr="00B46E47">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1.3. Организация в границах поселения электро-, тепл</w:t>
      </w:r>
      <w:proofErr w:type="gramStart"/>
      <w:r w:rsidRPr="00B46E47">
        <w:rPr>
          <w:rFonts w:ascii="Times New Roman" w:eastAsia="Calibri" w:hAnsi="Times New Roman" w:cs="Times New Roman"/>
          <w:bCs/>
          <w:sz w:val="12"/>
          <w:szCs w:val="12"/>
        </w:rPr>
        <w:t>о-</w:t>
      </w:r>
      <w:proofErr w:type="gramEnd"/>
      <w:r w:rsidRPr="00B46E47">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1.4. </w:t>
      </w:r>
      <w:proofErr w:type="gramStart"/>
      <w:r w:rsidRPr="00B46E47">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B46E47">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1.5. </w:t>
      </w:r>
      <w:proofErr w:type="gramStart"/>
      <w:r w:rsidRPr="00B46E47">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1.7.  </w:t>
      </w:r>
      <w:proofErr w:type="gramStart"/>
      <w:r w:rsidRPr="00B46E47">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1.8. </w:t>
      </w:r>
      <w:proofErr w:type="gramStart"/>
      <w:r w:rsidRPr="00B46E47">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B46E47">
        <w:rPr>
          <w:rFonts w:ascii="Times New Roman" w:eastAsia="Calibri" w:hAnsi="Times New Roman" w:cs="Times New Roman"/>
          <w:bCs/>
          <w:sz w:val="12"/>
          <w:szCs w:val="12"/>
        </w:rPr>
        <w:t xml:space="preserve"> вопросам). </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1.9. </w:t>
      </w:r>
      <w:proofErr w:type="gramStart"/>
      <w:r w:rsidRPr="00B46E47">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46E47">
        <w:rPr>
          <w:rFonts w:ascii="Times New Roman" w:eastAsia="Calibri" w:hAnsi="Times New Roman" w:cs="Times New Roman"/>
          <w:bCs/>
          <w:sz w:val="12"/>
          <w:szCs w:val="12"/>
        </w:rPr>
        <w:t>контроля за</w:t>
      </w:r>
      <w:proofErr w:type="gramEnd"/>
      <w:r w:rsidRPr="00B46E47">
        <w:rPr>
          <w:rFonts w:ascii="Times New Roman" w:eastAsia="Calibri" w:hAnsi="Times New Roman" w:cs="Times New Roman"/>
          <w:bCs/>
          <w:sz w:val="12"/>
          <w:szCs w:val="12"/>
        </w:rPr>
        <w:t xml:space="preserve"> использованием земель поселения.</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lastRenderedPageBreak/>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1.18.  </w:t>
      </w:r>
      <w:proofErr w:type="gramStart"/>
      <w:r w:rsidRPr="00B46E47">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B46E47">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B46E47" w:rsidRPr="00B46E47" w:rsidRDefault="00CA283B" w:rsidP="00B46E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00B46E47" w:rsidRPr="00B46E47">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2.Администрации сельского поселения Воротнее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B46E47" w:rsidRPr="00B46E47" w:rsidRDefault="00B46E47" w:rsidP="00B46E47">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4. Опубликовать настоящее  Решение в газете «Сергиевский вестник».</w:t>
      </w:r>
    </w:p>
    <w:p w:rsidR="00B46E47" w:rsidRPr="00B46E47" w:rsidRDefault="00B46E47" w:rsidP="00CA283B">
      <w:pPr>
        <w:tabs>
          <w:tab w:val="left" w:pos="6936"/>
        </w:tabs>
        <w:spacing w:after="0" w:line="240" w:lineRule="auto"/>
        <w:ind w:firstLine="284"/>
        <w:jc w:val="both"/>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5. Настоящее Решение вступа</w:t>
      </w:r>
      <w:r w:rsidR="00CA283B">
        <w:rPr>
          <w:rFonts w:ascii="Times New Roman" w:eastAsia="Calibri" w:hAnsi="Times New Roman" w:cs="Times New Roman"/>
          <w:bCs/>
          <w:sz w:val="12"/>
          <w:szCs w:val="12"/>
        </w:rPr>
        <w:t>ет в силу с 1 января 2021 года.</w:t>
      </w:r>
    </w:p>
    <w:p w:rsidR="00B46E47" w:rsidRPr="00B46E47"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Предс</w:t>
      </w:r>
      <w:r w:rsidR="00CA283B">
        <w:rPr>
          <w:rFonts w:ascii="Times New Roman" w:eastAsia="Calibri" w:hAnsi="Times New Roman" w:cs="Times New Roman"/>
          <w:bCs/>
          <w:sz w:val="12"/>
          <w:szCs w:val="12"/>
        </w:rPr>
        <w:t xml:space="preserve">едатель собрания представителей </w:t>
      </w:r>
      <w:r w:rsidRPr="00B46E47">
        <w:rPr>
          <w:rFonts w:ascii="Times New Roman" w:eastAsia="Calibri" w:hAnsi="Times New Roman" w:cs="Times New Roman"/>
          <w:bCs/>
          <w:sz w:val="12"/>
          <w:szCs w:val="12"/>
        </w:rPr>
        <w:t>сельского поселения Воротнее</w:t>
      </w:r>
    </w:p>
    <w:p w:rsidR="00CA283B"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му</w:t>
      </w:r>
      <w:r w:rsidR="00CA283B">
        <w:rPr>
          <w:rFonts w:ascii="Times New Roman" w:eastAsia="Calibri" w:hAnsi="Times New Roman" w:cs="Times New Roman"/>
          <w:bCs/>
          <w:sz w:val="12"/>
          <w:szCs w:val="12"/>
        </w:rPr>
        <w:t xml:space="preserve">ниципального района Сергиевский </w:t>
      </w:r>
      <w:r w:rsidRPr="00B46E47">
        <w:rPr>
          <w:rFonts w:ascii="Times New Roman" w:eastAsia="Calibri" w:hAnsi="Times New Roman" w:cs="Times New Roman"/>
          <w:bCs/>
          <w:sz w:val="12"/>
          <w:szCs w:val="12"/>
        </w:rPr>
        <w:t xml:space="preserve">Самарской области                             </w:t>
      </w:r>
    </w:p>
    <w:p w:rsidR="00B46E47" w:rsidRPr="00B46E47"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                          </w:t>
      </w:r>
      <w:r w:rsidR="00CA283B">
        <w:rPr>
          <w:rFonts w:ascii="Times New Roman" w:eastAsia="Calibri" w:hAnsi="Times New Roman" w:cs="Times New Roman"/>
          <w:bCs/>
          <w:sz w:val="12"/>
          <w:szCs w:val="12"/>
        </w:rPr>
        <w:t xml:space="preserve">                  Т.А. </w:t>
      </w:r>
      <w:proofErr w:type="spellStart"/>
      <w:r w:rsidR="00CA283B">
        <w:rPr>
          <w:rFonts w:ascii="Times New Roman" w:eastAsia="Calibri" w:hAnsi="Times New Roman" w:cs="Times New Roman"/>
          <w:bCs/>
          <w:sz w:val="12"/>
          <w:szCs w:val="12"/>
        </w:rPr>
        <w:t>Мамыкина</w:t>
      </w:r>
      <w:proofErr w:type="spellEnd"/>
    </w:p>
    <w:p w:rsidR="00B46E47" w:rsidRPr="00B46E47"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Глава сельского поселения Воротнее</w:t>
      </w:r>
    </w:p>
    <w:p w:rsidR="00CA283B"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му</w:t>
      </w:r>
      <w:r w:rsidR="00CA283B">
        <w:rPr>
          <w:rFonts w:ascii="Times New Roman" w:eastAsia="Calibri" w:hAnsi="Times New Roman" w:cs="Times New Roman"/>
          <w:bCs/>
          <w:sz w:val="12"/>
          <w:szCs w:val="12"/>
        </w:rPr>
        <w:t xml:space="preserve">ниципального района Сергиевский </w:t>
      </w:r>
      <w:r w:rsidRPr="00B46E47">
        <w:rPr>
          <w:rFonts w:ascii="Times New Roman" w:eastAsia="Calibri" w:hAnsi="Times New Roman" w:cs="Times New Roman"/>
          <w:bCs/>
          <w:sz w:val="12"/>
          <w:szCs w:val="12"/>
        </w:rPr>
        <w:t xml:space="preserve">Самарской области                           </w:t>
      </w:r>
    </w:p>
    <w:p w:rsidR="00B46E47" w:rsidRDefault="00B46E47" w:rsidP="00CA283B">
      <w:pPr>
        <w:tabs>
          <w:tab w:val="left" w:pos="6936"/>
        </w:tabs>
        <w:spacing w:after="0" w:line="240" w:lineRule="auto"/>
        <w:ind w:firstLine="284"/>
        <w:jc w:val="right"/>
        <w:rPr>
          <w:rFonts w:ascii="Times New Roman" w:eastAsia="Calibri" w:hAnsi="Times New Roman" w:cs="Times New Roman"/>
          <w:bCs/>
          <w:sz w:val="12"/>
          <w:szCs w:val="12"/>
        </w:rPr>
      </w:pPr>
      <w:r w:rsidRPr="00B46E47">
        <w:rPr>
          <w:rFonts w:ascii="Times New Roman" w:eastAsia="Calibri" w:hAnsi="Times New Roman" w:cs="Times New Roman"/>
          <w:bCs/>
          <w:sz w:val="12"/>
          <w:szCs w:val="12"/>
        </w:rPr>
        <w:t xml:space="preserve">                                              С.А. Никитин</w:t>
      </w:r>
    </w:p>
    <w:p w:rsidR="00540CE7" w:rsidRPr="00540CE7" w:rsidRDefault="00540CE7" w:rsidP="00540CE7">
      <w:pPr>
        <w:tabs>
          <w:tab w:val="left" w:pos="6936"/>
        </w:tabs>
        <w:spacing w:after="0" w:line="240" w:lineRule="auto"/>
        <w:ind w:firstLine="284"/>
        <w:jc w:val="center"/>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РЕШЕНИЕ</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14</w:t>
      </w:r>
    </w:p>
    <w:p w:rsidR="00540CE7" w:rsidRPr="00540CE7" w:rsidRDefault="00540CE7" w:rsidP="00540CE7">
      <w:pPr>
        <w:tabs>
          <w:tab w:val="left" w:pos="6936"/>
        </w:tabs>
        <w:spacing w:after="0" w:line="240" w:lineRule="auto"/>
        <w:ind w:firstLine="284"/>
        <w:jc w:val="center"/>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Принято  Собранием  Представителей</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сельского поселения Елшанка</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муниципального района Сергиевский </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40CE7">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передачи осуществления части полномочий  администрацией сельского  поселения Елшанка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540CE7">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Елшанка муниципального района С</w:t>
      </w:r>
      <w:r>
        <w:rPr>
          <w:rFonts w:ascii="Times New Roman" w:eastAsia="Calibri" w:hAnsi="Times New Roman" w:cs="Times New Roman"/>
          <w:bCs/>
          <w:sz w:val="12"/>
          <w:szCs w:val="12"/>
        </w:rPr>
        <w:t xml:space="preserve">ергиевский Самарской области, </w:t>
      </w:r>
      <w:r w:rsidRPr="00540CE7">
        <w:rPr>
          <w:rFonts w:ascii="Times New Roman" w:eastAsia="Calibri" w:hAnsi="Times New Roman" w:cs="Times New Roman"/>
          <w:bCs/>
          <w:sz w:val="12"/>
          <w:szCs w:val="12"/>
        </w:rPr>
        <w:t>Собрание Представителей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РЕШИЛО:</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 Администрации сельского поселения Елшанка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540CE7">
        <w:rPr>
          <w:rFonts w:ascii="Times New Roman" w:eastAsia="Calibri" w:hAnsi="Times New Roman" w:cs="Times New Roman"/>
          <w:bCs/>
          <w:sz w:val="12"/>
          <w:szCs w:val="12"/>
        </w:rPr>
        <w:t>контроля за</w:t>
      </w:r>
      <w:proofErr w:type="gramEnd"/>
      <w:r w:rsidRPr="00540CE7">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1.2. </w:t>
      </w:r>
      <w:proofErr w:type="gramStart"/>
      <w:r w:rsidRPr="00540CE7">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540CE7">
        <w:rPr>
          <w:rFonts w:ascii="Times New Roman" w:eastAsia="Calibri" w:hAnsi="Times New Roman" w:cs="Times New Roman"/>
          <w:bCs/>
          <w:sz w:val="12"/>
          <w:szCs w:val="12"/>
        </w:rPr>
        <w:t xml:space="preserve"> </w:t>
      </w:r>
      <w:proofErr w:type="gramStart"/>
      <w:r w:rsidRPr="00540CE7">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1.3. Организация в границах поселения электро-, тепл</w:t>
      </w:r>
      <w:proofErr w:type="gramStart"/>
      <w:r w:rsidRPr="00540CE7">
        <w:rPr>
          <w:rFonts w:ascii="Times New Roman" w:eastAsia="Calibri" w:hAnsi="Times New Roman" w:cs="Times New Roman"/>
          <w:bCs/>
          <w:sz w:val="12"/>
          <w:szCs w:val="12"/>
        </w:rPr>
        <w:t>о-</w:t>
      </w:r>
      <w:proofErr w:type="gramEnd"/>
      <w:r w:rsidRPr="00540CE7">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lastRenderedPageBreak/>
        <w:t xml:space="preserve">1.4. </w:t>
      </w:r>
      <w:proofErr w:type="gramStart"/>
      <w:r w:rsidRPr="00540CE7">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540CE7">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1.5. </w:t>
      </w:r>
      <w:proofErr w:type="gramStart"/>
      <w:r w:rsidRPr="00540CE7">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1.7.  </w:t>
      </w:r>
      <w:proofErr w:type="gramStart"/>
      <w:r w:rsidRPr="00540CE7">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1.8. </w:t>
      </w:r>
      <w:proofErr w:type="gramStart"/>
      <w:r w:rsidRPr="00540CE7">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540CE7">
        <w:rPr>
          <w:rFonts w:ascii="Times New Roman" w:eastAsia="Calibri" w:hAnsi="Times New Roman" w:cs="Times New Roman"/>
          <w:bCs/>
          <w:sz w:val="12"/>
          <w:szCs w:val="12"/>
        </w:rPr>
        <w:t xml:space="preserve"> вопросам). </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1.9. </w:t>
      </w:r>
      <w:proofErr w:type="gramStart"/>
      <w:r w:rsidRPr="00540CE7">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40CE7">
        <w:rPr>
          <w:rFonts w:ascii="Times New Roman" w:eastAsia="Calibri" w:hAnsi="Times New Roman" w:cs="Times New Roman"/>
          <w:bCs/>
          <w:sz w:val="12"/>
          <w:szCs w:val="12"/>
        </w:rPr>
        <w:t>контроля за</w:t>
      </w:r>
      <w:proofErr w:type="gramEnd"/>
      <w:r w:rsidRPr="00540CE7">
        <w:rPr>
          <w:rFonts w:ascii="Times New Roman" w:eastAsia="Calibri" w:hAnsi="Times New Roman" w:cs="Times New Roman"/>
          <w:bCs/>
          <w:sz w:val="12"/>
          <w:szCs w:val="12"/>
        </w:rPr>
        <w:t xml:space="preserve"> использованием земель поселения.</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Pr="00540CE7">
        <w:rPr>
          <w:rFonts w:ascii="Times New Roman" w:eastAsia="Calibri" w:hAnsi="Times New Roman" w:cs="Times New Roman"/>
          <w:bCs/>
          <w:sz w:val="12"/>
          <w:szCs w:val="12"/>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Pr="00540CE7">
        <w:rPr>
          <w:rFonts w:ascii="Times New Roman" w:eastAsia="Calibri" w:hAnsi="Times New Roman" w:cs="Times New Roman"/>
          <w:bCs/>
          <w:sz w:val="12"/>
          <w:szCs w:val="12"/>
        </w:rPr>
        <w:t>Осуществление в пределах, установленных водных законодательством Российской Федерации, полномочий собственника водных объектов.</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1.18.  </w:t>
      </w:r>
      <w:proofErr w:type="gramStart"/>
      <w:r w:rsidRPr="00540CE7">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540CE7">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540CE7">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2. Администрации сельского поселения Елшанка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4. Опубликовать настоящее  Решение в газете «Сергиевский вестник».</w:t>
      </w:r>
    </w:p>
    <w:p w:rsidR="00540CE7" w:rsidRPr="00540CE7" w:rsidRDefault="00540CE7" w:rsidP="00540CE7">
      <w:pPr>
        <w:tabs>
          <w:tab w:val="left" w:pos="6936"/>
        </w:tabs>
        <w:spacing w:after="0" w:line="240" w:lineRule="auto"/>
        <w:ind w:firstLine="284"/>
        <w:jc w:val="both"/>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540CE7" w:rsidRPr="00540CE7"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540CE7">
        <w:rPr>
          <w:rFonts w:ascii="Times New Roman" w:eastAsia="Calibri" w:hAnsi="Times New Roman" w:cs="Times New Roman"/>
          <w:bCs/>
          <w:sz w:val="12"/>
          <w:szCs w:val="12"/>
        </w:rPr>
        <w:t>сельского поселения Елшанка</w:t>
      </w:r>
    </w:p>
    <w:p w:rsidR="00540CE7"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40CE7">
        <w:rPr>
          <w:rFonts w:ascii="Times New Roman" w:eastAsia="Calibri" w:hAnsi="Times New Roman" w:cs="Times New Roman"/>
          <w:bCs/>
          <w:sz w:val="12"/>
          <w:szCs w:val="12"/>
        </w:rPr>
        <w:t xml:space="preserve">Самарской области                                     </w:t>
      </w:r>
    </w:p>
    <w:p w:rsidR="00540CE7" w:rsidRPr="00540CE7"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Д.В.Осипов</w:t>
      </w:r>
      <w:proofErr w:type="spellEnd"/>
    </w:p>
    <w:p w:rsidR="00540CE7" w:rsidRPr="00540CE7"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Глава сельского поселения Елшанка</w:t>
      </w:r>
    </w:p>
    <w:p w:rsidR="00540CE7"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40CE7">
        <w:rPr>
          <w:rFonts w:ascii="Times New Roman" w:eastAsia="Calibri" w:hAnsi="Times New Roman" w:cs="Times New Roman"/>
          <w:bCs/>
          <w:sz w:val="12"/>
          <w:szCs w:val="12"/>
        </w:rPr>
        <w:t xml:space="preserve">Самарской области                                                   </w:t>
      </w:r>
    </w:p>
    <w:p w:rsidR="00CA283B" w:rsidRDefault="00540CE7" w:rsidP="00540CE7">
      <w:pPr>
        <w:tabs>
          <w:tab w:val="left" w:pos="6936"/>
        </w:tabs>
        <w:spacing w:after="0" w:line="240" w:lineRule="auto"/>
        <w:ind w:firstLine="284"/>
        <w:jc w:val="right"/>
        <w:rPr>
          <w:rFonts w:ascii="Times New Roman" w:eastAsia="Calibri" w:hAnsi="Times New Roman" w:cs="Times New Roman"/>
          <w:bCs/>
          <w:sz w:val="12"/>
          <w:szCs w:val="12"/>
        </w:rPr>
      </w:pPr>
      <w:r w:rsidRPr="00540CE7">
        <w:rPr>
          <w:rFonts w:ascii="Times New Roman" w:eastAsia="Calibri" w:hAnsi="Times New Roman" w:cs="Times New Roman"/>
          <w:bCs/>
          <w:sz w:val="12"/>
          <w:szCs w:val="12"/>
        </w:rPr>
        <w:t xml:space="preserve">                                 </w:t>
      </w:r>
      <w:proofErr w:type="spellStart"/>
      <w:r w:rsidRPr="00540CE7">
        <w:rPr>
          <w:rFonts w:ascii="Times New Roman" w:eastAsia="Calibri" w:hAnsi="Times New Roman" w:cs="Times New Roman"/>
          <w:bCs/>
          <w:sz w:val="12"/>
          <w:szCs w:val="12"/>
        </w:rPr>
        <w:t>С.В.Прокаев</w:t>
      </w:r>
      <w:proofErr w:type="spellEnd"/>
    </w:p>
    <w:p w:rsidR="00DB7F4A" w:rsidRPr="00DB7F4A" w:rsidRDefault="00DB7F4A" w:rsidP="00DB7F4A">
      <w:pPr>
        <w:tabs>
          <w:tab w:val="left" w:pos="6936"/>
        </w:tabs>
        <w:spacing w:after="0" w:line="240" w:lineRule="auto"/>
        <w:ind w:firstLine="284"/>
        <w:jc w:val="center"/>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lastRenderedPageBreak/>
        <w:t>РЕШЕНИЕ</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№10</w:t>
      </w:r>
    </w:p>
    <w:p w:rsidR="00DB7F4A" w:rsidRPr="00DB7F4A" w:rsidRDefault="00DB7F4A" w:rsidP="00DB7F4A">
      <w:pPr>
        <w:tabs>
          <w:tab w:val="left" w:pos="6936"/>
        </w:tabs>
        <w:spacing w:after="0" w:line="240" w:lineRule="auto"/>
        <w:ind w:firstLine="284"/>
        <w:jc w:val="center"/>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Принято  Собранием  представителей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сельского поселения Захаркино</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муниципального района Сергиевский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B7F4A">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Захаркино муниципального района Сергиевский Самарской области по вопросу передачи осуществления части полномочий  администрацией сельского  поселения Захаркино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DB7F4A">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Захаркино муниципального района С</w:t>
      </w:r>
      <w:r>
        <w:rPr>
          <w:rFonts w:ascii="Times New Roman" w:eastAsia="Calibri" w:hAnsi="Times New Roman" w:cs="Times New Roman"/>
          <w:bCs/>
          <w:sz w:val="12"/>
          <w:szCs w:val="12"/>
        </w:rPr>
        <w:t xml:space="preserve">ергиевский Самарской области, </w:t>
      </w:r>
      <w:r w:rsidRPr="00DB7F4A">
        <w:rPr>
          <w:rFonts w:ascii="Times New Roman" w:eastAsia="Calibri" w:hAnsi="Times New Roman" w:cs="Times New Roman"/>
          <w:bCs/>
          <w:sz w:val="12"/>
          <w:szCs w:val="12"/>
        </w:rPr>
        <w:t>Собрание представителей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РЕШИЛО:</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1.Администрации сельского поселения Захаркино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DB7F4A">
        <w:rPr>
          <w:rFonts w:ascii="Times New Roman" w:eastAsia="Calibri" w:hAnsi="Times New Roman" w:cs="Times New Roman"/>
          <w:bCs/>
          <w:sz w:val="12"/>
          <w:szCs w:val="12"/>
        </w:rPr>
        <w:t>контроля за</w:t>
      </w:r>
      <w:proofErr w:type="gramEnd"/>
      <w:r w:rsidRPr="00DB7F4A">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1.2. </w:t>
      </w:r>
      <w:proofErr w:type="gramStart"/>
      <w:r w:rsidRPr="00DB7F4A">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DB7F4A">
        <w:rPr>
          <w:rFonts w:ascii="Times New Roman" w:eastAsia="Calibri" w:hAnsi="Times New Roman" w:cs="Times New Roman"/>
          <w:bCs/>
          <w:sz w:val="12"/>
          <w:szCs w:val="12"/>
        </w:rPr>
        <w:t>безвозмездногопользования</w:t>
      </w:r>
      <w:proofErr w:type="spellEnd"/>
      <w:proofErr w:type="gramEnd"/>
      <w:r w:rsidRPr="00DB7F4A">
        <w:rPr>
          <w:rFonts w:ascii="Times New Roman" w:eastAsia="Calibri" w:hAnsi="Times New Roman" w:cs="Times New Roman"/>
          <w:bCs/>
          <w:sz w:val="12"/>
          <w:szCs w:val="12"/>
        </w:rPr>
        <w:t xml:space="preserve">, </w:t>
      </w:r>
      <w:proofErr w:type="gramStart"/>
      <w:r w:rsidRPr="00DB7F4A">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1.3. Организация в границах поселения электро-, тепл</w:t>
      </w:r>
      <w:proofErr w:type="gramStart"/>
      <w:r w:rsidRPr="00DB7F4A">
        <w:rPr>
          <w:rFonts w:ascii="Times New Roman" w:eastAsia="Calibri" w:hAnsi="Times New Roman" w:cs="Times New Roman"/>
          <w:bCs/>
          <w:sz w:val="12"/>
          <w:szCs w:val="12"/>
        </w:rPr>
        <w:t>о-</w:t>
      </w:r>
      <w:proofErr w:type="gramEnd"/>
      <w:r w:rsidRPr="00DB7F4A">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1.4. </w:t>
      </w:r>
      <w:proofErr w:type="gramStart"/>
      <w:r w:rsidRPr="00DB7F4A">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DB7F4A">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1.5. </w:t>
      </w:r>
      <w:proofErr w:type="gramStart"/>
      <w:r w:rsidRPr="00DB7F4A">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1.7.  </w:t>
      </w:r>
      <w:proofErr w:type="gramStart"/>
      <w:r w:rsidRPr="00DB7F4A">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1.8. </w:t>
      </w:r>
      <w:proofErr w:type="gramStart"/>
      <w:r w:rsidRPr="00DB7F4A">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DB7F4A">
        <w:rPr>
          <w:rFonts w:ascii="Times New Roman" w:eastAsia="Calibri" w:hAnsi="Times New Roman" w:cs="Times New Roman"/>
          <w:bCs/>
          <w:sz w:val="12"/>
          <w:szCs w:val="12"/>
        </w:rPr>
        <w:t xml:space="preserve"> вопросам).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1.9. </w:t>
      </w:r>
      <w:proofErr w:type="gramStart"/>
      <w:r w:rsidRPr="00DB7F4A">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B7F4A">
        <w:rPr>
          <w:rFonts w:ascii="Times New Roman" w:eastAsia="Calibri" w:hAnsi="Times New Roman" w:cs="Times New Roman"/>
          <w:bCs/>
          <w:sz w:val="12"/>
          <w:szCs w:val="12"/>
        </w:rPr>
        <w:t>контроля за</w:t>
      </w:r>
      <w:proofErr w:type="gramEnd"/>
      <w:r w:rsidRPr="00DB7F4A">
        <w:rPr>
          <w:rFonts w:ascii="Times New Roman" w:eastAsia="Calibri" w:hAnsi="Times New Roman" w:cs="Times New Roman"/>
          <w:bCs/>
          <w:sz w:val="12"/>
          <w:szCs w:val="12"/>
        </w:rPr>
        <w:t xml:space="preserve"> использованием земель поселения.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lastRenderedPageBreak/>
        <w:t>1.17. Осуществление в пределах, установленных водных законодательством Российской Федерации, полномочий собственника водных объектов.</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1.18.  </w:t>
      </w:r>
      <w:proofErr w:type="gramStart"/>
      <w:r w:rsidRPr="00DB7F4A">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DB7F4A">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DB7F4A">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2.Администрации сельского поселения Захаркино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4. Опубликовать настоящее  Решение в газете «Сергиевский вестник».</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Предс</w:t>
      </w:r>
      <w:r>
        <w:rPr>
          <w:rFonts w:ascii="Times New Roman" w:eastAsia="Calibri" w:hAnsi="Times New Roman" w:cs="Times New Roman"/>
          <w:bCs/>
          <w:sz w:val="12"/>
          <w:szCs w:val="12"/>
        </w:rPr>
        <w:t>едатель Собрания представителей сельского поселения Захаркино</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B7F4A">
        <w:rPr>
          <w:rFonts w:ascii="Times New Roman" w:eastAsia="Calibri" w:hAnsi="Times New Roman" w:cs="Times New Roman"/>
          <w:bCs/>
          <w:sz w:val="12"/>
          <w:szCs w:val="12"/>
        </w:rPr>
        <w:t xml:space="preserve">Самарской области                      </w:t>
      </w:r>
    </w:p>
    <w:p w:rsidR="00DB7F4A" w:rsidRP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rsidR="00DB7F4A" w:rsidRP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Глава сельского поселения Захаркино</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B7F4A">
        <w:rPr>
          <w:rFonts w:ascii="Times New Roman" w:eastAsia="Calibri" w:hAnsi="Times New Roman" w:cs="Times New Roman"/>
          <w:bCs/>
          <w:sz w:val="12"/>
          <w:szCs w:val="12"/>
        </w:rPr>
        <w:t xml:space="preserve">Самарской области               </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                                                             </w:t>
      </w:r>
      <w:proofErr w:type="spellStart"/>
      <w:r w:rsidRPr="00DB7F4A">
        <w:rPr>
          <w:rFonts w:ascii="Times New Roman" w:eastAsia="Calibri" w:hAnsi="Times New Roman" w:cs="Times New Roman"/>
          <w:bCs/>
          <w:sz w:val="12"/>
          <w:szCs w:val="12"/>
        </w:rPr>
        <w:t>А.В.Веденин</w:t>
      </w:r>
      <w:proofErr w:type="spellEnd"/>
    </w:p>
    <w:p w:rsidR="00DB7F4A" w:rsidRPr="00DB7F4A" w:rsidRDefault="00DB7F4A" w:rsidP="00DB7F4A">
      <w:pPr>
        <w:tabs>
          <w:tab w:val="left" w:pos="6936"/>
        </w:tabs>
        <w:spacing w:after="0" w:line="240" w:lineRule="auto"/>
        <w:ind w:firstLine="284"/>
        <w:jc w:val="center"/>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РЕШЕНИЕ</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14</w:t>
      </w:r>
    </w:p>
    <w:p w:rsidR="00DB7F4A" w:rsidRPr="00DB7F4A" w:rsidRDefault="00DB7F4A" w:rsidP="00DB7F4A">
      <w:pPr>
        <w:tabs>
          <w:tab w:val="left" w:pos="6936"/>
        </w:tabs>
        <w:spacing w:after="0" w:line="240" w:lineRule="auto"/>
        <w:ind w:firstLine="284"/>
        <w:jc w:val="center"/>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Принято  Собранием  Представителей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сельского поселения Кармало-Аделяково</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муниципального района Сергиевский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B7F4A">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Кармало-Аделяково  муниципального района Сергиевский Самарской области по вопросу передачи осуществления части полномочий  администрацией сельского  поселения Кармало-Аделяково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DB7F4A">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Кармало-Аделяково муниципального района С</w:t>
      </w:r>
      <w:r>
        <w:rPr>
          <w:rFonts w:ascii="Times New Roman" w:eastAsia="Calibri" w:hAnsi="Times New Roman" w:cs="Times New Roman"/>
          <w:bCs/>
          <w:sz w:val="12"/>
          <w:szCs w:val="12"/>
        </w:rPr>
        <w:t xml:space="preserve">ергиевский Самарской области, </w:t>
      </w:r>
      <w:r w:rsidRPr="00DB7F4A">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РЕШИЛО:</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 Администрации сельского поселения Кармало-Аделяково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DB7F4A">
        <w:rPr>
          <w:rFonts w:ascii="Times New Roman" w:eastAsia="Calibri" w:hAnsi="Times New Roman" w:cs="Times New Roman"/>
          <w:bCs/>
          <w:sz w:val="12"/>
          <w:szCs w:val="12"/>
        </w:rPr>
        <w:t>контроля за</w:t>
      </w:r>
      <w:proofErr w:type="gramEnd"/>
      <w:r w:rsidRPr="00DB7F4A">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1.2. </w:t>
      </w:r>
      <w:proofErr w:type="gramStart"/>
      <w:r w:rsidRPr="00DB7F4A">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B7F4A">
        <w:rPr>
          <w:rFonts w:ascii="Times New Roman" w:eastAsia="Calibri" w:hAnsi="Times New Roman" w:cs="Times New Roman"/>
          <w:bCs/>
          <w:sz w:val="12"/>
          <w:szCs w:val="12"/>
        </w:rPr>
        <w:t xml:space="preserve"> </w:t>
      </w:r>
      <w:proofErr w:type="gramStart"/>
      <w:r w:rsidRPr="00DB7F4A">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1.3. Организация в границах поселения электро-, тепл</w:t>
      </w:r>
      <w:proofErr w:type="gramStart"/>
      <w:r w:rsidRPr="00DB7F4A">
        <w:rPr>
          <w:rFonts w:ascii="Times New Roman" w:eastAsia="Calibri" w:hAnsi="Times New Roman" w:cs="Times New Roman"/>
          <w:bCs/>
          <w:sz w:val="12"/>
          <w:szCs w:val="12"/>
        </w:rPr>
        <w:t>о-</w:t>
      </w:r>
      <w:proofErr w:type="gramEnd"/>
      <w:r w:rsidRPr="00DB7F4A">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1.4. </w:t>
      </w:r>
      <w:proofErr w:type="gramStart"/>
      <w:r w:rsidRPr="00DB7F4A">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DB7F4A">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1.5. </w:t>
      </w:r>
      <w:proofErr w:type="gramStart"/>
      <w:r w:rsidRPr="00DB7F4A">
        <w:rPr>
          <w:rFonts w:ascii="Times New Roman" w:eastAsia="Calibri" w:hAnsi="Times New Roman" w:cs="Times New Roman"/>
          <w:bCs/>
          <w:sz w:val="12"/>
          <w:szCs w:val="1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DB7F4A">
        <w:rPr>
          <w:rFonts w:ascii="Times New Roman" w:eastAsia="Calibri" w:hAnsi="Times New Roman" w:cs="Times New Roman"/>
          <w:bCs/>
          <w:sz w:val="12"/>
          <w:szCs w:val="12"/>
        </w:rPr>
        <w:lastRenderedPageBreak/>
        <w:t>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1.7.  </w:t>
      </w:r>
      <w:proofErr w:type="gramStart"/>
      <w:r w:rsidRPr="00DB7F4A">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1.8. </w:t>
      </w:r>
      <w:proofErr w:type="gramStart"/>
      <w:r w:rsidRPr="00DB7F4A">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DB7F4A">
        <w:rPr>
          <w:rFonts w:ascii="Times New Roman" w:eastAsia="Calibri" w:hAnsi="Times New Roman" w:cs="Times New Roman"/>
          <w:bCs/>
          <w:sz w:val="12"/>
          <w:szCs w:val="12"/>
        </w:rPr>
        <w:t xml:space="preserve"> вопросам).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1.9. </w:t>
      </w:r>
      <w:proofErr w:type="gramStart"/>
      <w:r w:rsidRPr="00DB7F4A">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B7F4A">
        <w:rPr>
          <w:rFonts w:ascii="Times New Roman" w:eastAsia="Calibri" w:hAnsi="Times New Roman" w:cs="Times New Roman"/>
          <w:bCs/>
          <w:sz w:val="12"/>
          <w:szCs w:val="12"/>
        </w:rPr>
        <w:t>контроля за</w:t>
      </w:r>
      <w:proofErr w:type="gramEnd"/>
      <w:r w:rsidRPr="00DB7F4A">
        <w:rPr>
          <w:rFonts w:ascii="Times New Roman" w:eastAsia="Calibri" w:hAnsi="Times New Roman" w:cs="Times New Roman"/>
          <w:bCs/>
          <w:sz w:val="12"/>
          <w:szCs w:val="12"/>
        </w:rPr>
        <w:t xml:space="preserve"> использованием земель поселения.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1.18.  </w:t>
      </w:r>
      <w:proofErr w:type="gramStart"/>
      <w:r w:rsidRPr="00DB7F4A">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DB7F4A">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Pr="00DB7F4A">
        <w:rPr>
          <w:rFonts w:ascii="Times New Roman" w:eastAsia="Calibri" w:hAnsi="Times New Roman" w:cs="Times New Roman"/>
          <w:bCs/>
          <w:sz w:val="12"/>
          <w:szCs w:val="12"/>
        </w:rPr>
        <w:t>Проведение внутреннего муниципального финансового контроля и внутреннего муниципального финансового контроля в сфере закупок.</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DB7F4A">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B7F4A">
        <w:rPr>
          <w:rFonts w:ascii="Times New Roman" w:eastAsia="Calibri" w:hAnsi="Times New Roman" w:cs="Times New Roman"/>
          <w:bCs/>
          <w:sz w:val="12"/>
          <w:szCs w:val="12"/>
        </w:rPr>
        <w:t>Администрации сельского поселения Кармало-Аделяково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4. Опубликовать настоящее  Решение в газете «Сергиевский вестник».</w:t>
      </w:r>
    </w:p>
    <w:p w:rsidR="00DB7F4A" w:rsidRPr="00DB7F4A" w:rsidRDefault="00DB7F4A" w:rsidP="00DB7F4A">
      <w:pPr>
        <w:tabs>
          <w:tab w:val="left" w:pos="6936"/>
        </w:tabs>
        <w:spacing w:after="0" w:line="240" w:lineRule="auto"/>
        <w:ind w:firstLine="284"/>
        <w:jc w:val="both"/>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DB7F4A" w:rsidRP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DB7F4A">
        <w:rPr>
          <w:rFonts w:ascii="Times New Roman" w:eastAsia="Calibri" w:hAnsi="Times New Roman" w:cs="Times New Roman"/>
          <w:bCs/>
          <w:sz w:val="12"/>
          <w:szCs w:val="12"/>
        </w:rPr>
        <w:t>сельского поселения Кармало-Аделяково</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B7F4A">
        <w:rPr>
          <w:rFonts w:ascii="Times New Roman" w:eastAsia="Calibri" w:hAnsi="Times New Roman" w:cs="Times New Roman"/>
          <w:bCs/>
          <w:sz w:val="12"/>
          <w:szCs w:val="12"/>
        </w:rPr>
        <w:t xml:space="preserve">Самарской области                                         </w:t>
      </w:r>
    </w:p>
    <w:p w:rsidR="00DB7F4A" w:rsidRP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Н.П. Малиновский</w:t>
      </w:r>
    </w:p>
    <w:p w:rsidR="00DB7F4A" w:rsidRP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Глава сельского поселения Кармало-Аделяково</w:t>
      </w:r>
    </w:p>
    <w:p w:rsidR="00DB7F4A"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B7F4A">
        <w:rPr>
          <w:rFonts w:ascii="Times New Roman" w:eastAsia="Calibri" w:hAnsi="Times New Roman" w:cs="Times New Roman"/>
          <w:bCs/>
          <w:sz w:val="12"/>
          <w:szCs w:val="12"/>
        </w:rPr>
        <w:t xml:space="preserve">Самарской области                                          </w:t>
      </w:r>
    </w:p>
    <w:p w:rsidR="00540CE7" w:rsidRDefault="00DB7F4A" w:rsidP="00DB7F4A">
      <w:pPr>
        <w:tabs>
          <w:tab w:val="left" w:pos="6936"/>
        </w:tabs>
        <w:spacing w:after="0" w:line="240" w:lineRule="auto"/>
        <w:ind w:firstLine="284"/>
        <w:jc w:val="right"/>
        <w:rPr>
          <w:rFonts w:ascii="Times New Roman" w:eastAsia="Calibri" w:hAnsi="Times New Roman" w:cs="Times New Roman"/>
          <w:bCs/>
          <w:sz w:val="12"/>
          <w:szCs w:val="12"/>
        </w:rPr>
      </w:pPr>
      <w:r w:rsidRPr="00DB7F4A">
        <w:rPr>
          <w:rFonts w:ascii="Times New Roman" w:eastAsia="Calibri" w:hAnsi="Times New Roman" w:cs="Times New Roman"/>
          <w:bCs/>
          <w:sz w:val="12"/>
          <w:szCs w:val="12"/>
        </w:rPr>
        <w:t xml:space="preserve">                                О.М. Карягин</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РЕШЕНИЕ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9</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Принято  Собранием  Представителей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сельского поселения Калиновка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муниципального района Сергиевский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25C50">
        <w:rPr>
          <w:rFonts w:ascii="Times New Roman" w:eastAsia="Calibri" w:hAnsi="Times New Roman" w:cs="Times New Roman"/>
          <w:bCs/>
          <w:sz w:val="12"/>
          <w:szCs w:val="12"/>
        </w:rPr>
        <w:t xml:space="preserve">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передачи осуществления части полномочий  администрацией сельского  поселения Калиновка муниципального </w:t>
      </w:r>
      <w:r w:rsidRPr="00325C50">
        <w:rPr>
          <w:rFonts w:ascii="Times New Roman" w:eastAsia="Calibri" w:hAnsi="Times New Roman" w:cs="Times New Roman"/>
          <w:bCs/>
          <w:sz w:val="12"/>
          <w:szCs w:val="12"/>
        </w:rPr>
        <w:lastRenderedPageBreak/>
        <w:t>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325C50">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Калиновка муниципального района С</w:t>
      </w:r>
      <w:r>
        <w:rPr>
          <w:rFonts w:ascii="Times New Roman" w:eastAsia="Calibri" w:hAnsi="Times New Roman" w:cs="Times New Roman"/>
          <w:bCs/>
          <w:sz w:val="12"/>
          <w:szCs w:val="12"/>
        </w:rPr>
        <w:t xml:space="preserve">ергиевский Самарской области, </w:t>
      </w:r>
      <w:r w:rsidRPr="00325C50">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РЕШИЛО:</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 Администрации сельского поселения Калиновка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1.2. </w:t>
      </w:r>
      <w:proofErr w:type="gramStart"/>
      <w:r w:rsidRPr="00325C50">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25C50">
        <w:rPr>
          <w:rFonts w:ascii="Times New Roman" w:eastAsia="Calibri" w:hAnsi="Times New Roman" w:cs="Times New Roman"/>
          <w:bCs/>
          <w:sz w:val="12"/>
          <w:szCs w:val="12"/>
        </w:rPr>
        <w:t xml:space="preserve"> </w:t>
      </w:r>
      <w:proofErr w:type="gramStart"/>
      <w:r w:rsidRPr="00325C50">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1.3. Организация в границах поселения электро-, тепл</w:t>
      </w:r>
      <w:proofErr w:type="gramStart"/>
      <w:r w:rsidRPr="00325C50">
        <w:rPr>
          <w:rFonts w:ascii="Times New Roman" w:eastAsia="Calibri" w:hAnsi="Times New Roman" w:cs="Times New Roman"/>
          <w:bCs/>
          <w:sz w:val="12"/>
          <w:szCs w:val="12"/>
        </w:rPr>
        <w:t>о-</w:t>
      </w:r>
      <w:proofErr w:type="gramEnd"/>
      <w:r w:rsidRPr="00325C50">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1.4. </w:t>
      </w:r>
      <w:proofErr w:type="gramStart"/>
      <w:r w:rsidRPr="00325C50">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325C50">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1.5. </w:t>
      </w:r>
      <w:proofErr w:type="gramStart"/>
      <w:r w:rsidRPr="00325C50">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1.7.  </w:t>
      </w:r>
      <w:proofErr w:type="gramStart"/>
      <w:r w:rsidRPr="00325C50">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1.8. </w:t>
      </w:r>
      <w:proofErr w:type="gramStart"/>
      <w:r w:rsidRPr="00325C50">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325C50">
        <w:rPr>
          <w:rFonts w:ascii="Times New Roman" w:eastAsia="Calibri" w:hAnsi="Times New Roman" w:cs="Times New Roman"/>
          <w:bCs/>
          <w:sz w:val="12"/>
          <w:szCs w:val="12"/>
        </w:rPr>
        <w:t xml:space="preserve"> вопросам).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1.9. </w:t>
      </w:r>
      <w:proofErr w:type="gramStart"/>
      <w:r w:rsidRPr="00325C50">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использованием земель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1.18.  </w:t>
      </w:r>
      <w:proofErr w:type="gramStart"/>
      <w:r w:rsidRPr="00325C50">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325C50">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lastRenderedPageBreak/>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Pr="00325C50">
        <w:rPr>
          <w:rFonts w:ascii="Times New Roman" w:eastAsia="Calibri" w:hAnsi="Times New Roman" w:cs="Times New Roman"/>
          <w:bCs/>
          <w:sz w:val="12"/>
          <w:szCs w:val="12"/>
        </w:rPr>
        <w:t>Проведение внутреннего муниципального финансового контроля и внутреннего муниципального финансового контроля в сфере закупок.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325C50">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2. Администрации сельского поселения Калиновка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4. Опубликовать настоящее  Решение в газете «Сергиевский вестник».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325C50">
        <w:rPr>
          <w:rFonts w:ascii="Times New Roman" w:eastAsia="Calibri" w:hAnsi="Times New Roman" w:cs="Times New Roman"/>
          <w:bCs/>
          <w:sz w:val="12"/>
          <w:szCs w:val="12"/>
        </w:rPr>
        <w:t>сельского поселения Калиновка</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25C50">
        <w:rPr>
          <w:rFonts w:ascii="Times New Roman" w:eastAsia="Calibri" w:hAnsi="Times New Roman" w:cs="Times New Roman"/>
          <w:bCs/>
          <w:sz w:val="12"/>
          <w:szCs w:val="12"/>
        </w:rPr>
        <w:t xml:space="preserve">Самарской области                </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w:t>
      </w:r>
      <w:proofErr w:type="spellStart"/>
      <w:r w:rsidRPr="00325C50">
        <w:rPr>
          <w:rFonts w:ascii="Times New Roman" w:eastAsia="Calibri" w:hAnsi="Times New Roman" w:cs="Times New Roman"/>
          <w:bCs/>
          <w:sz w:val="12"/>
          <w:szCs w:val="12"/>
        </w:rPr>
        <w:t>Л.Н.</w:t>
      </w:r>
      <w:r>
        <w:rPr>
          <w:rFonts w:ascii="Times New Roman" w:eastAsia="Calibri" w:hAnsi="Times New Roman" w:cs="Times New Roman"/>
          <w:bCs/>
          <w:sz w:val="12"/>
          <w:szCs w:val="12"/>
        </w:rPr>
        <w:t>Дмитриева</w:t>
      </w:r>
      <w:proofErr w:type="spellEnd"/>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325C50">
        <w:rPr>
          <w:rFonts w:ascii="Times New Roman" w:eastAsia="Calibri" w:hAnsi="Times New Roman" w:cs="Times New Roman"/>
          <w:bCs/>
          <w:sz w:val="12"/>
          <w:szCs w:val="12"/>
        </w:rPr>
        <w:t>И.о</w:t>
      </w:r>
      <w:proofErr w:type="spellEnd"/>
      <w:r w:rsidRPr="00325C50">
        <w:rPr>
          <w:rFonts w:ascii="Times New Roman" w:eastAsia="Calibri" w:hAnsi="Times New Roman" w:cs="Times New Roman"/>
          <w:bCs/>
          <w:sz w:val="12"/>
          <w:szCs w:val="12"/>
        </w:rPr>
        <w:t>. Главы сельского поселения Калиновка</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25C50">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w:t>
      </w:r>
      <w:proofErr w:type="spellStart"/>
      <w:r w:rsidRPr="00325C50">
        <w:rPr>
          <w:rFonts w:ascii="Times New Roman" w:eastAsia="Calibri" w:hAnsi="Times New Roman" w:cs="Times New Roman"/>
          <w:bCs/>
          <w:sz w:val="12"/>
          <w:szCs w:val="12"/>
        </w:rPr>
        <w:t>Н.А.Плюснина</w:t>
      </w:r>
      <w:proofErr w:type="spellEnd"/>
      <w:r w:rsidRPr="00325C50">
        <w:rPr>
          <w:rFonts w:ascii="Times New Roman" w:eastAsia="Calibri" w:hAnsi="Times New Roman" w:cs="Times New Roman"/>
          <w:bCs/>
          <w:sz w:val="12"/>
          <w:szCs w:val="12"/>
        </w:rPr>
        <w:t xml:space="preserve"> </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РЕШЕНИЕ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 9</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Принято  Собранием  Представителей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сельского поселения Кандабулак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муниципального района Сергиевский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25C50">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Кандабулак  муниципального района Сергиевский Самарской области по вопросу передачи осуществления части полномочий  администрацией сельского  поселения Кандабулак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325C50">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Кандабулак  муниципального района С</w:t>
      </w:r>
      <w:r>
        <w:rPr>
          <w:rFonts w:ascii="Times New Roman" w:eastAsia="Calibri" w:hAnsi="Times New Roman" w:cs="Times New Roman"/>
          <w:bCs/>
          <w:sz w:val="12"/>
          <w:szCs w:val="12"/>
        </w:rPr>
        <w:t xml:space="preserve">ергиевский Самарской области, </w:t>
      </w:r>
      <w:r w:rsidRPr="00325C50">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РЕШИЛО:</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1.Администрации сельского поселения Кандабулак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1.2. </w:t>
      </w:r>
      <w:proofErr w:type="gramStart"/>
      <w:r w:rsidRPr="00325C50">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325C50">
        <w:rPr>
          <w:rFonts w:ascii="Times New Roman" w:eastAsia="Calibri" w:hAnsi="Times New Roman" w:cs="Times New Roman"/>
          <w:bCs/>
          <w:sz w:val="12"/>
          <w:szCs w:val="12"/>
        </w:rPr>
        <w:t>безвозмездногопользования</w:t>
      </w:r>
      <w:proofErr w:type="spellEnd"/>
      <w:proofErr w:type="gramEnd"/>
      <w:r w:rsidRPr="00325C50">
        <w:rPr>
          <w:rFonts w:ascii="Times New Roman" w:eastAsia="Calibri" w:hAnsi="Times New Roman" w:cs="Times New Roman"/>
          <w:bCs/>
          <w:sz w:val="12"/>
          <w:szCs w:val="12"/>
        </w:rPr>
        <w:t xml:space="preserve">, </w:t>
      </w:r>
      <w:proofErr w:type="gramStart"/>
      <w:r w:rsidRPr="00325C50">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1.3. Организация в границах поселения электро-, тепл</w:t>
      </w:r>
      <w:proofErr w:type="gramStart"/>
      <w:r w:rsidRPr="00325C50">
        <w:rPr>
          <w:rFonts w:ascii="Times New Roman" w:eastAsia="Calibri" w:hAnsi="Times New Roman" w:cs="Times New Roman"/>
          <w:bCs/>
          <w:sz w:val="12"/>
          <w:szCs w:val="12"/>
        </w:rPr>
        <w:t>о-</w:t>
      </w:r>
      <w:proofErr w:type="gramEnd"/>
      <w:r w:rsidRPr="00325C50">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1.4. </w:t>
      </w:r>
      <w:proofErr w:type="gramStart"/>
      <w:r w:rsidRPr="00325C50">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325C50">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1.5. </w:t>
      </w:r>
      <w:proofErr w:type="gramStart"/>
      <w:r w:rsidRPr="00325C50">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1.7.  </w:t>
      </w:r>
      <w:proofErr w:type="gramStart"/>
      <w:r w:rsidRPr="00325C50">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lastRenderedPageBreak/>
        <w:t xml:space="preserve">1.8. </w:t>
      </w:r>
      <w:proofErr w:type="gramStart"/>
      <w:r w:rsidRPr="00325C50">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325C50">
        <w:rPr>
          <w:rFonts w:ascii="Times New Roman" w:eastAsia="Calibri" w:hAnsi="Times New Roman" w:cs="Times New Roman"/>
          <w:bCs/>
          <w:sz w:val="12"/>
          <w:szCs w:val="12"/>
        </w:rPr>
        <w:t xml:space="preserve"> вопросам).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1.9. </w:t>
      </w:r>
      <w:proofErr w:type="gramStart"/>
      <w:r w:rsidRPr="00325C50">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использованием земель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1.18.  </w:t>
      </w:r>
      <w:proofErr w:type="gramStart"/>
      <w:r w:rsidRPr="00325C50">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325C50">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325C50">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2.Администрации сельского поселения Кандабулак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4. Опубликовать настоящее  Решение в газете «Сергиевский вестник».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325C50">
        <w:rPr>
          <w:rFonts w:ascii="Times New Roman" w:eastAsia="Calibri" w:hAnsi="Times New Roman" w:cs="Times New Roman"/>
          <w:bCs/>
          <w:sz w:val="12"/>
          <w:szCs w:val="12"/>
        </w:rPr>
        <w:t xml:space="preserve">сельского поселения Кандабулак </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муниципального района Серги</w:t>
      </w:r>
      <w:r>
        <w:rPr>
          <w:rFonts w:ascii="Times New Roman" w:eastAsia="Calibri" w:hAnsi="Times New Roman" w:cs="Times New Roman"/>
          <w:bCs/>
          <w:sz w:val="12"/>
          <w:szCs w:val="12"/>
        </w:rPr>
        <w:t xml:space="preserve">евский </w:t>
      </w:r>
      <w:r w:rsidRPr="00325C50">
        <w:rPr>
          <w:rFonts w:ascii="Times New Roman" w:eastAsia="Calibri" w:hAnsi="Times New Roman" w:cs="Times New Roman"/>
          <w:bCs/>
          <w:sz w:val="12"/>
          <w:szCs w:val="12"/>
        </w:rPr>
        <w:t xml:space="preserve">Самарской области                                </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w:t>
      </w:r>
      <w:proofErr w:type="spellStart"/>
      <w:r>
        <w:rPr>
          <w:rFonts w:ascii="Times New Roman" w:eastAsia="Calibri" w:hAnsi="Times New Roman" w:cs="Times New Roman"/>
          <w:bCs/>
          <w:sz w:val="12"/>
          <w:szCs w:val="12"/>
        </w:rPr>
        <w:t>Кадерова</w:t>
      </w:r>
      <w:proofErr w:type="spellEnd"/>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Глава сельского поселения Кандабулак </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25C50">
        <w:rPr>
          <w:rFonts w:ascii="Times New Roman" w:eastAsia="Calibri" w:hAnsi="Times New Roman" w:cs="Times New Roman"/>
          <w:bCs/>
          <w:sz w:val="12"/>
          <w:szCs w:val="12"/>
        </w:rPr>
        <w:t xml:space="preserve">Самарской области                                       </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В.А. Литвиненко</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РЕШЕНИЕ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9</w:t>
      </w:r>
    </w:p>
    <w:p w:rsidR="00325C50" w:rsidRPr="00325C50" w:rsidRDefault="00325C50" w:rsidP="00325C50">
      <w:pPr>
        <w:tabs>
          <w:tab w:val="left" w:pos="6936"/>
        </w:tabs>
        <w:spacing w:after="0" w:line="240" w:lineRule="auto"/>
        <w:ind w:firstLine="284"/>
        <w:jc w:val="center"/>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Принято  Собранием  Представителей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сельского поселения Красносельское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муниципального района Сергиевский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25C50">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передачи осуществления части полномочий  администрацией сельского  поселения Красносельское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325C50">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Красносельское муниципального района С</w:t>
      </w:r>
      <w:r>
        <w:rPr>
          <w:rFonts w:ascii="Times New Roman" w:eastAsia="Calibri" w:hAnsi="Times New Roman" w:cs="Times New Roman"/>
          <w:bCs/>
          <w:sz w:val="12"/>
          <w:szCs w:val="12"/>
        </w:rPr>
        <w:t xml:space="preserve">ергиевский Самарской области, </w:t>
      </w:r>
      <w:r w:rsidRPr="00325C50">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w:t>
      </w:r>
      <w:r>
        <w:rPr>
          <w:rFonts w:ascii="Times New Roman" w:eastAsia="Calibri" w:hAnsi="Times New Roman" w:cs="Times New Roman"/>
          <w:bCs/>
          <w:sz w:val="12"/>
          <w:szCs w:val="12"/>
        </w:rPr>
        <w:t>а Сергиевский Самарской области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РЕШИЛО:</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 Администрации сельского поселения Красносельское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lastRenderedPageBreak/>
        <w:t xml:space="preserve">1.1. Составление  проекта бюджета поселения, исполнение бюджета поселения, осуществление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1.2. </w:t>
      </w:r>
      <w:proofErr w:type="gramStart"/>
      <w:r w:rsidRPr="00325C50">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25C50">
        <w:rPr>
          <w:rFonts w:ascii="Times New Roman" w:eastAsia="Calibri" w:hAnsi="Times New Roman" w:cs="Times New Roman"/>
          <w:bCs/>
          <w:sz w:val="12"/>
          <w:szCs w:val="12"/>
        </w:rPr>
        <w:t xml:space="preserve"> </w:t>
      </w:r>
      <w:proofErr w:type="gramStart"/>
      <w:r w:rsidRPr="00325C50">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1.3. Организация в границах поселения электро-, тепл</w:t>
      </w:r>
      <w:proofErr w:type="gramStart"/>
      <w:r w:rsidRPr="00325C50">
        <w:rPr>
          <w:rFonts w:ascii="Times New Roman" w:eastAsia="Calibri" w:hAnsi="Times New Roman" w:cs="Times New Roman"/>
          <w:bCs/>
          <w:sz w:val="12"/>
          <w:szCs w:val="12"/>
        </w:rPr>
        <w:t>о-</w:t>
      </w:r>
      <w:proofErr w:type="gramEnd"/>
      <w:r w:rsidRPr="00325C50">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1.4. </w:t>
      </w:r>
      <w:proofErr w:type="gramStart"/>
      <w:r w:rsidRPr="00325C50">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325C50">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1.5. </w:t>
      </w:r>
      <w:proofErr w:type="gramStart"/>
      <w:r w:rsidRPr="00325C50">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1.7.  </w:t>
      </w:r>
      <w:proofErr w:type="gramStart"/>
      <w:r w:rsidRPr="00325C50">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1.8. </w:t>
      </w:r>
      <w:proofErr w:type="gramStart"/>
      <w:r w:rsidRPr="00325C50">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325C50">
        <w:rPr>
          <w:rFonts w:ascii="Times New Roman" w:eastAsia="Calibri" w:hAnsi="Times New Roman" w:cs="Times New Roman"/>
          <w:bCs/>
          <w:sz w:val="12"/>
          <w:szCs w:val="12"/>
        </w:rPr>
        <w:t xml:space="preserve"> вопросам).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1.9. </w:t>
      </w:r>
      <w:proofErr w:type="gramStart"/>
      <w:r w:rsidRPr="00325C50">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25C50">
        <w:rPr>
          <w:rFonts w:ascii="Times New Roman" w:eastAsia="Calibri" w:hAnsi="Times New Roman" w:cs="Times New Roman"/>
          <w:bCs/>
          <w:sz w:val="12"/>
          <w:szCs w:val="12"/>
        </w:rPr>
        <w:t>контроля за</w:t>
      </w:r>
      <w:proofErr w:type="gramEnd"/>
      <w:r w:rsidRPr="00325C50">
        <w:rPr>
          <w:rFonts w:ascii="Times New Roman" w:eastAsia="Calibri" w:hAnsi="Times New Roman" w:cs="Times New Roman"/>
          <w:bCs/>
          <w:sz w:val="12"/>
          <w:szCs w:val="12"/>
        </w:rPr>
        <w:t xml:space="preserve"> использованием земель поселения.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1.18.  </w:t>
      </w:r>
      <w:proofErr w:type="gramStart"/>
      <w:r w:rsidRPr="00325C50">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325C50">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325C50">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lastRenderedPageBreak/>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2. Администрации сельского поселения Красносельское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4. Опубликовать настоящее  Решение в газете «Сергиевский вестник».</w:t>
      </w:r>
    </w:p>
    <w:p w:rsidR="00325C50" w:rsidRPr="00325C50" w:rsidRDefault="00325C50" w:rsidP="00325C50">
      <w:pPr>
        <w:tabs>
          <w:tab w:val="left" w:pos="6936"/>
        </w:tabs>
        <w:spacing w:after="0" w:line="240" w:lineRule="auto"/>
        <w:ind w:firstLine="284"/>
        <w:jc w:val="both"/>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5. Настоящее Решение вступает в силу с 1 января 2021 </w:t>
      </w:r>
      <w:r>
        <w:rPr>
          <w:rFonts w:ascii="Times New Roman" w:eastAsia="Calibri" w:hAnsi="Times New Roman" w:cs="Times New Roman"/>
          <w:bCs/>
          <w:sz w:val="12"/>
          <w:szCs w:val="12"/>
        </w:rPr>
        <w:t>года.</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325C50">
        <w:rPr>
          <w:rFonts w:ascii="Times New Roman" w:eastAsia="Calibri" w:hAnsi="Times New Roman" w:cs="Times New Roman"/>
          <w:bCs/>
          <w:sz w:val="12"/>
          <w:szCs w:val="12"/>
        </w:rPr>
        <w:t>сельского поселения Красносельское</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25C50">
        <w:rPr>
          <w:rFonts w:ascii="Times New Roman" w:eastAsia="Calibri" w:hAnsi="Times New Roman" w:cs="Times New Roman"/>
          <w:bCs/>
          <w:sz w:val="12"/>
          <w:szCs w:val="12"/>
        </w:rPr>
        <w:t xml:space="preserve">Самарской области     </w:t>
      </w:r>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Л.В.Мельник</w:t>
      </w:r>
      <w:proofErr w:type="spellEnd"/>
    </w:p>
    <w:p w:rsidR="00325C50" w:rsidRP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Глава сельского поселения Красносельское</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325C50">
        <w:rPr>
          <w:rFonts w:ascii="Times New Roman" w:eastAsia="Calibri" w:hAnsi="Times New Roman" w:cs="Times New Roman"/>
          <w:bCs/>
          <w:sz w:val="12"/>
          <w:szCs w:val="12"/>
        </w:rPr>
        <w:t xml:space="preserve">Самарской области                                                                    </w:t>
      </w:r>
    </w:p>
    <w:p w:rsidR="00325C50" w:rsidRDefault="00325C50" w:rsidP="00325C50">
      <w:pPr>
        <w:tabs>
          <w:tab w:val="left" w:pos="6936"/>
        </w:tabs>
        <w:spacing w:after="0" w:line="240" w:lineRule="auto"/>
        <w:ind w:firstLine="284"/>
        <w:jc w:val="right"/>
        <w:rPr>
          <w:rFonts w:ascii="Times New Roman" w:eastAsia="Calibri" w:hAnsi="Times New Roman" w:cs="Times New Roman"/>
          <w:bCs/>
          <w:sz w:val="12"/>
          <w:szCs w:val="12"/>
        </w:rPr>
      </w:pPr>
      <w:r w:rsidRPr="00325C50">
        <w:rPr>
          <w:rFonts w:ascii="Times New Roman" w:eastAsia="Calibri" w:hAnsi="Times New Roman" w:cs="Times New Roman"/>
          <w:bCs/>
          <w:sz w:val="12"/>
          <w:szCs w:val="12"/>
        </w:rPr>
        <w:t xml:space="preserve">                </w:t>
      </w:r>
      <w:proofErr w:type="spellStart"/>
      <w:r w:rsidRPr="00325C50">
        <w:rPr>
          <w:rFonts w:ascii="Times New Roman" w:eastAsia="Calibri" w:hAnsi="Times New Roman" w:cs="Times New Roman"/>
          <w:bCs/>
          <w:sz w:val="12"/>
          <w:szCs w:val="12"/>
        </w:rPr>
        <w:t>Н.В.Вершков</w:t>
      </w:r>
      <w:proofErr w:type="spellEnd"/>
    </w:p>
    <w:p w:rsidR="007B74A3" w:rsidRPr="007B74A3" w:rsidRDefault="007B74A3" w:rsidP="007B74A3">
      <w:pPr>
        <w:tabs>
          <w:tab w:val="left" w:pos="6936"/>
        </w:tabs>
        <w:spacing w:after="0" w:line="240" w:lineRule="auto"/>
        <w:ind w:firstLine="284"/>
        <w:jc w:val="center"/>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РЕШЕНИЕ</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 14</w:t>
      </w:r>
    </w:p>
    <w:p w:rsidR="007B74A3" w:rsidRPr="007B74A3" w:rsidRDefault="007B74A3" w:rsidP="007B74A3">
      <w:pPr>
        <w:tabs>
          <w:tab w:val="left" w:pos="6936"/>
        </w:tabs>
        <w:spacing w:after="0" w:line="240" w:lineRule="auto"/>
        <w:ind w:firstLine="284"/>
        <w:jc w:val="center"/>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Принято  Собранием  представителей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сельского поселения Кутузовский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муниципального района Сергиевский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74A3">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осуществления части полномочий  администрацией сельского  поселения Кутузовский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7B74A3">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Кутузовский муниципального района С</w:t>
      </w:r>
      <w:r>
        <w:rPr>
          <w:rFonts w:ascii="Times New Roman" w:eastAsia="Calibri" w:hAnsi="Times New Roman" w:cs="Times New Roman"/>
          <w:bCs/>
          <w:sz w:val="12"/>
          <w:szCs w:val="12"/>
        </w:rPr>
        <w:t xml:space="preserve">ергиевский Самарской области, </w:t>
      </w:r>
      <w:r w:rsidRPr="007B74A3">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РЕШИЛО:</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7B74A3">
        <w:rPr>
          <w:rFonts w:ascii="Times New Roman" w:eastAsia="Calibri" w:hAnsi="Times New Roman" w:cs="Times New Roman"/>
          <w:bCs/>
          <w:sz w:val="12"/>
          <w:szCs w:val="12"/>
        </w:rPr>
        <w:t>контроля за</w:t>
      </w:r>
      <w:proofErr w:type="gramEnd"/>
      <w:r w:rsidRPr="007B74A3">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1.2. </w:t>
      </w:r>
      <w:proofErr w:type="gramStart"/>
      <w:r w:rsidRPr="007B74A3">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7B74A3">
        <w:rPr>
          <w:rFonts w:ascii="Times New Roman" w:eastAsia="Calibri" w:hAnsi="Times New Roman" w:cs="Times New Roman"/>
          <w:bCs/>
          <w:sz w:val="12"/>
          <w:szCs w:val="12"/>
        </w:rPr>
        <w:t>безвозмездногопользования</w:t>
      </w:r>
      <w:proofErr w:type="spellEnd"/>
      <w:proofErr w:type="gramEnd"/>
      <w:r w:rsidRPr="007B74A3">
        <w:rPr>
          <w:rFonts w:ascii="Times New Roman" w:eastAsia="Calibri" w:hAnsi="Times New Roman" w:cs="Times New Roman"/>
          <w:bCs/>
          <w:sz w:val="12"/>
          <w:szCs w:val="12"/>
        </w:rPr>
        <w:t xml:space="preserve">, </w:t>
      </w:r>
      <w:proofErr w:type="gramStart"/>
      <w:r w:rsidRPr="007B74A3">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1.3. Организация в границах поселения электро-, тепл</w:t>
      </w:r>
      <w:proofErr w:type="gramStart"/>
      <w:r w:rsidRPr="007B74A3">
        <w:rPr>
          <w:rFonts w:ascii="Times New Roman" w:eastAsia="Calibri" w:hAnsi="Times New Roman" w:cs="Times New Roman"/>
          <w:bCs/>
          <w:sz w:val="12"/>
          <w:szCs w:val="12"/>
        </w:rPr>
        <w:t>о-</w:t>
      </w:r>
      <w:proofErr w:type="gramEnd"/>
      <w:r w:rsidRPr="007B74A3">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1.4. </w:t>
      </w:r>
      <w:proofErr w:type="gramStart"/>
      <w:r w:rsidRPr="007B74A3">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7B74A3">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1.5. </w:t>
      </w:r>
      <w:proofErr w:type="gramStart"/>
      <w:r w:rsidRPr="007B74A3">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1.7.  </w:t>
      </w:r>
      <w:proofErr w:type="gramStart"/>
      <w:r w:rsidRPr="007B74A3">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1.8. </w:t>
      </w:r>
      <w:proofErr w:type="gramStart"/>
      <w:r w:rsidRPr="007B74A3">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7B74A3">
        <w:rPr>
          <w:rFonts w:ascii="Times New Roman" w:eastAsia="Calibri" w:hAnsi="Times New Roman" w:cs="Times New Roman"/>
          <w:bCs/>
          <w:sz w:val="12"/>
          <w:szCs w:val="12"/>
        </w:rPr>
        <w:t xml:space="preserve"> вопросам).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1.9. </w:t>
      </w:r>
      <w:proofErr w:type="gramStart"/>
      <w:r w:rsidRPr="007B74A3">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lastRenderedPageBreak/>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B74A3">
        <w:rPr>
          <w:rFonts w:ascii="Times New Roman" w:eastAsia="Calibri" w:hAnsi="Times New Roman" w:cs="Times New Roman"/>
          <w:bCs/>
          <w:sz w:val="12"/>
          <w:szCs w:val="12"/>
        </w:rPr>
        <w:t>контроля за</w:t>
      </w:r>
      <w:proofErr w:type="gramEnd"/>
      <w:r w:rsidRPr="007B74A3">
        <w:rPr>
          <w:rFonts w:ascii="Times New Roman" w:eastAsia="Calibri" w:hAnsi="Times New Roman" w:cs="Times New Roman"/>
          <w:bCs/>
          <w:sz w:val="12"/>
          <w:szCs w:val="12"/>
        </w:rPr>
        <w:t xml:space="preserve"> использованием земель поселения.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1.18.  </w:t>
      </w:r>
      <w:proofErr w:type="gramStart"/>
      <w:r w:rsidRPr="007B74A3">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7B74A3">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7B74A3">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2.Администрации сельского поселения Кутузовский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4. Опубликовать настоящее  Решение в газете «Сергиевский вестник».</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7B74A3">
        <w:rPr>
          <w:rFonts w:ascii="Times New Roman" w:eastAsia="Calibri" w:hAnsi="Times New Roman" w:cs="Times New Roman"/>
          <w:bCs/>
          <w:sz w:val="12"/>
          <w:szCs w:val="12"/>
        </w:rPr>
        <w:t>сельского поселения Кутузовский</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74A3">
        <w:rPr>
          <w:rFonts w:ascii="Times New Roman" w:eastAsia="Calibri" w:hAnsi="Times New Roman" w:cs="Times New Roman"/>
          <w:bCs/>
          <w:sz w:val="12"/>
          <w:szCs w:val="12"/>
        </w:rPr>
        <w:t xml:space="preserve">Самарской области                        </w:t>
      </w:r>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А.А.Седов</w:t>
      </w:r>
      <w:proofErr w:type="spellEnd"/>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7B74A3">
        <w:rPr>
          <w:rFonts w:ascii="Times New Roman" w:eastAsia="Calibri" w:hAnsi="Times New Roman" w:cs="Times New Roman"/>
          <w:bCs/>
          <w:sz w:val="12"/>
          <w:szCs w:val="12"/>
        </w:rPr>
        <w:t>И.о</w:t>
      </w:r>
      <w:proofErr w:type="gramStart"/>
      <w:r w:rsidRPr="007B74A3">
        <w:rPr>
          <w:rFonts w:ascii="Times New Roman" w:eastAsia="Calibri" w:hAnsi="Times New Roman" w:cs="Times New Roman"/>
          <w:bCs/>
          <w:sz w:val="12"/>
          <w:szCs w:val="12"/>
        </w:rPr>
        <w:t>.г</w:t>
      </w:r>
      <w:proofErr w:type="gramEnd"/>
      <w:r w:rsidRPr="007B74A3">
        <w:rPr>
          <w:rFonts w:ascii="Times New Roman" w:eastAsia="Calibri" w:hAnsi="Times New Roman" w:cs="Times New Roman"/>
          <w:bCs/>
          <w:sz w:val="12"/>
          <w:szCs w:val="12"/>
        </w:rPr>
        <w:t>лавы</w:t>
      </w:r>
      <w:proofErr w:type="spellEnd"/>
      <w:r w:rsidRPr="007B74A3">
        <w:rPr>
          <w:rFonts w:ascii="Times New Roman" w:eastAsia="Calibri" w:hAnsi="Times New Roman" w:cs="Times New Roman"/>
          <w:bCs/>
          <w:sz w:val="12"/>
          <w:szCs w:val="12"/>
        </w:rPr>
        <w:t xml:space="preserve"> сельского поселения Кутузовский</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74A3">
        <w:rPr>
          <w:rFonts w:ascii="Times New Roman" w:eastAsia="Calibri" w:hAnsi="Times New Roman" w:cs="Times New Roman"/>
          <w:bCs/>
          <w:sz w:val="12"/>
          <w:szCs w:val="12"/>
        </w:rPr>
        <w:t xml:space="preserve">Самарской области                              </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                                            </w:t>
      </w:r>
      <w:proofErr w:type="spellStart"/>
      <w:r w:rsidRPr="007B74A3">
        <w:rPr>
          <w:rFonts w:ascii="Times New Roman" w:eastAsia="Calibri" w:hAnsi="Times New Roman" w:cs="Times New Roman"/>
          <w:bCs/>
          <w:sz w:val="12"/>
          <w:szCs w:val="12"/>
        </w:rPr>
        <w:t>О.М.Хомякова</w:t>
      </w:r>
      <w:proofErr w:type="spellEnd"/>
    </w:p>
    <w:p w:rsidR="007B74A3" w:rsidRPr="007B74A3" w:rsidRDefault="007B74A3" w:rsidP="007B74A3">
      <w:pPr>
        <w:tabs>
          <w:tab w:val="left" w:pos="6936"/>
        </w:tabs>
        <w:spacing w:after="0" w:line="240" w:lineRule="auto"/>
        <w:ind w:firstLine="284"/>
        <w:jc w:val="center"/>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РЕШЕНИЕ</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14</w:t>
      </w:r>
    </w:p>
    <w:p w:rsidR="007B74A3" w:rsidRPr="007B74A3" w:rsidRDefault="007B74A3" w:rsidP="007B74A3">
      <w:pPr>
        <w:tabs>
          <w:tab w:val="left" w:pos="6936"/>
        </w:tabs>
        <w:spacing w:after="0" w:line="240" w:lineRule="auto"/>
        <w:ind w:firstLine="284"/>
        <w:jc w:val="center"/>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Принято  Собранием  Представителей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сельского поселения Липовка</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муниципального района Сергиевский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74A3">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передачи осуществления части полномочий  администрацией сельского  поселения Липовка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7B74A3">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Липовка муниципального района С</w:t>
      </w:r>
      <w:r>
        <w:rPr>
          <w:rFonts w:ascii="Times New Roman" w:eastAsia="Calibri" w:hAnsi="Times New Roman" w:cs="Times New Roman"/>
          <w:bCs/>
          <w:sz w:val="12"/>
          <w:szCs w:val="12"/>
        </w:rPr>
        <w:t xml:space="preserve">ергиевский Самарской области, </w:t>
      </w:r>
      <w:r w:rsidRPr="007B74A3">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Самарской области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РЕШИЛО:</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 Администрации сельского поселения Липовка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7B74A3">
        <w:rPr>
          <w:rFonts w:ascii="Times New Roman" w:eastAsia="Calibri" w:hAnsi="Times New Roman" w:cs="Times New Roman"/>
          <w:bCs/>
          <w:sz w:val="12"/>
          <w:szCs w:val="12"/>
        </w:rPr>
        <w:t>контроля за</w:t>
      </w:r>
      <w:proofErr w:type="gramEnd"/>
      <w:r w:rsidRPr="007B74A3">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1.2. </w:t>
      </w:r>
      <w:proofErr w:type="gramStart"/>
      <w:r w:rsidRPr="007B74A3">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B74A3">
        <w:rPr>
          <w:rFonts w:ascii="Times New Roman" w:eastAsia="Calibri" w:hAnsi="Times New Roman" w:cs="Times New Roman"/>
          <w:bCs/>
          <w:sz w:val="12"/>
          <w:szCs w:val="12"/>
        </w:rPr>
        <w:t xml:space="preserve"> </w:t>
      </w:r>
      <w:proofErr w:type="gramStart"/>
      <w:r w:rsidRPr="007B74A3">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w:t>
      </w:r>
      <w:r w:rsidRPr="007B74A3">
        <w:rPr>
          <w:rFonts w:ascii="Times New Roman" w:eastAsia="Calibri" w:hAnsi="Times New Roman" w:cs="Times New Roman"/>
          <w:bCs/>
          <w:sz w:val="12"/>
          <w:szCs w:val="12"/>
        </w:rPr>
        <w:lastRenderedPageBreak/>
        <w:t xml:space="preserve">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1.3. Организация в границах поселения электро-, тепл</w:t>
      </w:r>
      <w:proofErr w:type="gramStart"/>
      <w:r w:rsidRPr="007B74A3">
        <w:rPr>
          <w:rFonts w:ascii="Times New Roman" w:eastAsia="Calibri" w:hAnsi="Times New Roman" w:cs="Times New Roman"/>
          <w:bCs/>
          <w:sz w:val="12"/>
          <w:szCs w:val="12"/>
        </w:rPr>
        <w:t>о-</w:t>
      </w:r>
      <w:proofErr w:type="gramEnd"/>
      <w:r w:rsidRPr="007B74A3">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1.4. </w:t>
      </w:r>
      <w:proofErr w:type="gramStart"/>
      <w:r w:rsidRPr="007B74A3">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7B74A3">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1.5. </w:t>
      </w:r>
      <w:proofErr w:type="gramStart"/>
      <w:r w:rsidRPr="007B74A3">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1.7.  </w:t>
      </w:r>
      <w:proofErr w:type="gramStart"/>
      <w:r w:rsidRPr="007B74A3">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1.8. </w:t>
      </w:r>
      <w:proofErr w:type="gramStart"/>
      <w:r w:rsidRPr="007B74A3">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7B74A3">
        <w:rPr>
          <w:rFonts w:ascii="Times New Roman" w:eastAsia="Calibri" w:hAnsi="Times New Roman" w:cs="Times New Roman"/>
          <w:bCs/>
          <w:sz w:val="12"/>
          <w:szCs w:val="12"/>
        </w:rPr>
        <w:t xml:space="preserve"> вопросам).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1.9. </w:t>
      </w:r>
      <w:proofErr w:type="gramStart"/>
      <w:r w:rsidRPr="007B74A3">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w:t>
      </w:r>
      <w:r>
        <w:rPr>
          <w:rFonts w:ascii="Times New Roman" w:eastAsia="Calibri" w:hAnsi="Times New Roman" w:cs="Times New Roman"/>
          <w:bCs/>
          <w:sz w:val="12"/>
          <w:szCs w:val="12"/>
        </w:rPr>
        <w:t xml:space="preserve">ных планов земельных участков.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B74A3">
        <w:rPr>
          <w:rFonts w:ascii="Times New Roman" w:eastAsia="Calibri" w:hAnsi="Times New Roman" w:cs="Times New Roman"/>
          <w:bCs/>
          <w:sz w:val="12"/>
          <w:szCs w:val="12"/>
        </w:rPr>
        <w:t>контроля за</w:t>
      </w:r>
      <w:proofErr w:type="gramEnd"/>
      <w:r w:rsidRPr="007B74A3">
        <w:rPr>
          <w:rFonts w:ascii="Times New Roman" w:eastAsia="Calibri" w:hAnsi="Times New Roman" w:cs="Times New Roman"/>
          <w:bCs/>
          <w:sz w:val="12"/>
          <w:szCs w:val="12"/>
        </w:rPr>
        <w:t xml:space="preserve"> использованием земель поселения.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1.18.  </w:t>
      </w:r>
      <w:proofErr w:type="gramStart"/>
      <w:r w:rsidRPr="007B74A3">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7B74A3">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7B74A3">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2. Администрации сельского поселения Липовка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4. Опубликовать настоящее  Решение в газете «Сергиевский вестник».</w:t>
      </w:r>
    </w:p>
    <w:p w:rsidR="007B74A3" w:rsidRPr="007B74A3" w:rsidRDefault="007B74A3" w:rsidP="007B74A3">
      <w:pPr>
        <w:tabs>
          <w:tab w:val="left" w:pos="6936"/>
        </w:tabs>
        <w:spacing w:after="0" w:line="240" w:lineRule="auto"/>
        <w:ind w:firstLine="284"/>
        <w:jc w:val="both"/>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7B74A3">
        <w:rPr>
          <w:rFonts w:ascii="Times New Roman" w:eastAsia="Calibri" w:hAnsi="Times New Roman" w:cs="Times New Roman"/>
          <w:bCs/>
          <w:sz w:val="12"/>
          <w:szCs w:val="12"/>
        </w:rPr>
        <w:t>сельского поселения Липовка</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lastRenderedPageBreak/>
        <w:t>му</w:t>
      </w:r>
      <w:r>
        <w:rPr>
          <w:rFonts w:ascii="Times New Roman" w:eastAsia="Calibri" w:hAnsi="Times New Roman" w:cs="Times New Roman"/>
          <w:bCs/>
          <w:sz w:val="12"/>
          <w:szCs w:val="12"/>
        </w:rPr>
        <w:t xml:space="preserve">ниципального района Сергиевский </w:t>
      </w:r>
      <w:r w:rsidRPr="007B74A3">
        <w:rPr>
          <w:rFonts w:ascii="Times New Roman" w:eastAsia="Calibri" w:hAnsi="Times New Roman" w:cs="Times New Roman"/>
          <w:bCs/>
          <w:sz w:val="12"/>
          <w:szCs w:val="12"/>
        </w:rPr>
        <w:t xml:space="preserve">Самарской области                        </w:t>
      </w:r>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                                                         Н.Н. Тихонова</w:t>
      </w:r>
    </w:p>
    <w:p w:rsidR="007B74A3" w:rsidRP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Глава сельского поселения Липовка</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74A3">
        <w:rPr>
          <w:rFonts w:ascii="Times New Roman" w:eastAsia="Calibri" w:hAnsi="Times New Roman" w:cs="Times New Roman"/>
          <w:bCs/>
          <w:sz w:val="12"/>
          <w:szCs w:val="12"/>
        </w:rPr>
        <w:t xml:space="preserve">Самарской области             </w:t>
      </w:r>
    </w:p>
    <w:p w:rsidR="007B74A3" w:rsidRDefault="007B74A3" w:rsidP="007B74A3">
      <w:pPr>
        <w:tabs>
          <w:tab w:val="left" w:pos="6936"/>
        </w:tabs>
        <w:spacing w:after="0" w:line="240" w:lineRule="auto"/>
        <w:ind w:firstLine="284"/>
        <w:jc w:val="right"/>
        <w:rPr>
          <w:rFonts w:ascii="Times New Roman" w:eastAsia="Calibri" w:hAnsi="Times New Roman" w:cs="Times New Roman"/>
          <w:bCs/>
          <w:sz w:val="12"/>
          <w:szCs w:val="12"/>
        </w:rPr>
      </w:pPr>
      <w:r w:rsidRPr="007B74A3">
        <w:rPr>
          <w:rFonts w:ascii="Times New Roman" w:eastAsia="Calibri" w:hAnsi="Times New Roman" w:cs="Times New Roman"/>
          <w:bCs/>
          <w:sz w:val="12"/>
          <w:szCs w:val="12"/>
        </w:rPr>
        <w:t xml:space="preserve">                                                                   С.И. Вершинин</w:t>
      </w:r>
    </w:p>
    <w:p w:rsidR="00606C0A" w:rsidRPr="00606C0A" w:rsidRDefault="00606C0A" w:rsidP="00606C0A">
      <w:pPr>
        <w:tabs>
          <w:tab w:val="left" w:pos="6936"/>
        </w:tabs>
        <w:spacing w:after="0" w:line="240" w:lineRule="auto"/>
        <w:ind w:firstLine="284"/>
        <w:jc w:val="center"/>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РЕШЕНИЕ</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№15</w:t>
      </w:r>
    </w:p>
    <w:p w:rsidR="00606C0A" w:rsidRPr="00606C0A" w:rsidRDefault="00606C0A" w:rsidP="00606C0A">
      <w:pPr>
        <w:tabs>
          <w:tab w:val="left" w:pos="6936"/>
        </w:tabs>
        <w:spacing w:after="0" w:line="240" w:lineRule="auto"/>
        <w:ind w:firstLine="284"/>
        <w:jc w:val="center"/>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w:t>
      </w:r>
      <w:r>
        <w:rPr>
          <w:rFonts w:ascii="Times New Roman" w:eastAsia="Calibri" w:hAnsi="Times New Roman" w:cs="Times New Roman"/>
          <w:bCs/>
          <w:sz w:val="12"/>
          <w:szCs w:val="12"/>
        </w:rPr>
        <w:t>а Сергиевский Самарской области</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Принято  Собранием  Представителей</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сельского поселения Светлодольск</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муниципального района Сергиевский</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06C0A">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Светлодольск муниципального района Сергиевский Самарской области по вопросу передачи осуществления части полномочий  администрацией сельского  поселения Светлодольск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606C0A">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Светлодольск</w:t>
      </w:r>
      <w:r>
        <w:rPr>
          <w:rFonts w:ascii="Times New Roman" w:eastAsia="Calibri" w:hAnsi="Times New Roman" w:cs="Times New Roman"/>
          <w:bCs/>
          <w:sz w:val="12"/>
          <w:szCs w:val="12"/>
        </w:rPr>
        <w:t xml:space="preserve"> </w:t>
      </w:r>
      <w:r w:rsidRPr="00606C0A">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 xml:space="preserve">ргиевский Самарской области, </w:t>
      </w:r>
      <w:r w:rsidRPr="00606C0A">
        <w:rPr>
          <w:rFonts w:ascii="Times New Roman" w:eastAsia="Calibri" w:hAnsi="Times New Roman" w:cs="Times New Roman"/>
          <w:bCs/>
          <w:sz w:val="12"/>
          <w:szCs w:val="12"/>
        </w:rPr>
        <w:t>Собрание Представителей сельского поселения Светлодольск муниципального район</w:t>
      </w:r>
      <w:r>
        <w:rPr>
          <w:rFonts w:ascii="Times New Roman" w:eastAsia="Calibri" w:hAnsi="Times New Roman" w:cs="Times New Roman"/>
          <w:bCs/>
          <w:sz w:val="12"/>
          <w:szCs w:val="12"/>
        </w:rPr>
        <w:t>а Сергиевский Самарской области</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РЕШИЛО:</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1.Администрации сельского поселения Светлодольск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606C0A">
        <w:rPr>
          <w:rFonts w:ascii="Times New Roman" w:eastAsia="Calibri" w:hAnsi="Times New Roman" w:cs="Times New Roman"/>
          <w:bCs/>
          <w:sz w:val="12"/>
          <w:szCs w:val="12"/>
        </w:rPr>
        <w:t>контроля за</w:t>
      </w:r>
      <w:proofErr w:type="gramEnd"/>
      <w:r w:rsidRPr="00606C0A">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1.2. </w:t>
      </w:r>
      <w:proofErr w:type="gramStart"/>
      <w:r w:rsidRPr="00606C0A">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606C0A">
        <w:rPr>
          <w:rFonts w:ascii="Times New Roman" w:eastAsia="Calibri" w:hAnsi="Times New Roman" w:cs="Times New Roman"/>
          <w:bCs/>
          <w:sz w:val="12"/>
          <w:szCs w:val="12"/>
        </w:rPr>
        <w:t>безвозмездногопользования</w:t>
      </w:r>
      <w:proofErr w:type="spellEnd"/>
      <w:proofErr w:type="gramEnd"/>
      <w:r w:rsidRPr="00606C0A">
        <w:rPr>
          <w:rFonts w:ascii="Times New Roman" w:eastAsia="Calibri" w:hAnsi="Times New Roman" w:cs="Times New Roman"/>
          <w:bCs/>
          <w:sz w:val="12"/>
          <w:szCs w:val="12"/>
        </w:rPr>
        <w:t xml:space="preserve">, </w:t>
      </w:r>
      <w:proofErr w:type="gramStart"/>
      <w:r w:rsidRPr="00606C0A">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1.3. Организация в границах поселения электро-, тепл</w:t>
      </w:r>
      <w:proofErr w:type="gramStart"/>
      <w:r w:rsidRPr="00606C0A">
        <w:rPr>
          <w:rFonts w:ascii="Times New Roman" w:eastAsia="Calibri" w:hAnsi="Times New Roman" w:cs="Times New Roman"/>
          <w:bCs/>
          <w:sz w:val="12"/>
          <w:szCs w:val="12"/>
        </w:rPr>
        <w:t>о-</w:t>
      </w:r>
      <w:proofErr w:type="gramEnd"/>
      <w:r w:rsidRPr="00606C0A">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1.4. </w:t>
      </w:r>
      <w:proofErr w:type="gramStart"/>
      <w:r w:rsidRPr="00606C0A">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606C0A">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1.5. </w:t>
      </w:r>
      <w:proofErr w:type="gramStart"/>
      <w:r w:rsidRPr="00606C0A">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1.7.  </w:t>
      </w:r>
      <w:proofErr w:type="gramStart"/>
      <w:r w:rsidRPr="00606C0A">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1.8. </w:t>
      </w:r>
      <w:proofErr w:type="gramStart"/>
      <w:r w:rsidRPr="00606C0A">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606C0A">
        <w:rPr>
          <w:rFonts w:ascii="Times New Roman" w:eastAsia="Calibri" w:hAnsi="Times New Roman" w:cs="Times New Roman"/>
          <w:bCs/>
          <w:sz w:val="12"/>
          <w:szCs w:val="12"/>
        </w:rPr>
        <w:t xml:space="preserve"> вопросам). </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1.9. </w:t>
      </w:r>
      <w:proofErr w:type="gramStart"/>
      <w:r w:rsidRPr="00606C0A">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06C0A">
        <w:rPr>
          <w:rFonts w:ascii="Times New Roman" w:eastAsia="Calibri" w:hAnsi="Times New Roman" w:cs="Times New Roman"/>
          <w:bCs/>
          <w:sz w:val="12"/>
          <w:szCs w:val="12"/>
        </w:rPr>
        <w:t>контроля за</w:t>
      </w:r>
      <w:proofErr w:type="gramEnd"/>
      <w:r w:rsidRPr="00606C0A">
        <w:rPr>
          <w:rFonts w:ascii="Times New Roman" w:eastAsia="Calibri" w:hAnsi="Times New Roman" w:cs="Times New Roman"/>
          <w:bCs/>
          <w:sz w:val="12"/>
          <w:szCs w:val="12"/>
        </w:rPr>
        <w:t xml:space="preserve"> использованием земель поселения.</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lastRenderedPageBreak/>
        <w:t>1.14. Организация и осуществление мероприятий по работе с детьми и молодежью в поселении.</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1.18.  </w:t>
      </w:r>
      <w:proofErr w:type="gramStart"/>
      <w:r w:rsidRPr="00606C0A">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606C0A">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Pr="00606C0A">
        <w:rPr>
          <w:rFonts w:ascii="Times New Roman" w:eastAsia="Calibri" w:hAnsi="Times New Roman" w:cs="Times New Roman"/>
          <w:bCs/>
          <w:sz w:val="12"/>
          <w:szCs w:val="12"/>
        </w:rPr>
        <w:t>Проведение внутреннего муниципального финансового контроля и внутреннего муниципального финансового контроля в сфере закупок.</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606C0A">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2.Администрации сельского поселения Светлодольск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4. Опубликовать настоящее  Решение в газете «Сергиевский вестник».</w:t>
      </w:r>
    </w:p>
    <w:p w:rsidR="00606C0A" w:rsidRPr="00606C0A" w:rsidRDefault="00606C0A" w:rsidP="00606C0A">
      <w:pPr>
        <w:tabs>
          <w:tab w:val="left" w:pos="6936"/>
        </w:tabs>
        <w:spacing w:after="0" w:line="240" w:lineRule="auto"/>
        <w:ind w:firstLine="284"/>
        <w:jc w:val="both"/>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5. Настоящее Решение вступает </w:t>
      </w:r>
      <w:r>
        <w:rPr>
          <w:rFonts w:ascii="Times New Roman" w:eastAsia="Calibri" w:hAnsi="Times New Roman" w:cs="Times New Roman"/>
          <w:bCs/>
          <w:sz w:val="12"/>
          <w:szCs w:val="12"/>
        </w:rPr>
        <w:t>в силу с 1 января 2021 года.</w:t>
      </w:r>
    </w:p>
    <w:p w:rsidR="00606C0A" w:rsidRP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606C0A">
        <w:rPr>
          <w:rFonts w:ascii="Times New Roman" w:eastAsia="Calibri" w:hAnsi="Times New Roman" w:cs="Times New Roman"/>
          <w:bCs/>
          <w:sz w:val="12"/>
          <w:szCs w:val="12"/>
        </w:rPr>
        <w:t>сельского поселения Светлодольск</w:t>
      </w:r>
    </w:p>
    <w:p w:rsid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606C0A">
        <w:rPr>
          <w:rFonts w:ascii="Times New Roman" w:eastAsia="Calibri" w:hAnsi="Times New Roman" w:cs="Times New Roman"/>
          <w:bCs/>
          <w:sz w:val="12"/>
          <w:szCs w:val="12"/>
        </w:rPr>
        <w:t xml:space="preserve">Самарской области                                             </w:t>
      </w:r>
    </w:p>
    <w:p w:rsidR="00606C0A" w:rsidRP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Н.А.Анцинова</w:t>
      </w:r>
      <w:proofErr w:type="spellEnd"/>
    </w:p>
    <w:p w:rsidR="00606C0A" w:rsidRP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Глава сельского поселения Светлодольск</w:t>
      </w:r>
    </w:p>
    <w:p w:rsid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606C0A">
        <w:rPr>
          <w:rFonts w:ascii="Times New Roman" w:eastAsia="Calibri" w:hAnsi="Times New Roman" w:cs="Times New Roman"/>
          <w:bCs/>
          <w:sz w:val="12"/>
          <w:szCs w:val="12"/>
        </w:rPr>
        <w:t xml:space="preserve">Самарской области                                                                            </w:t>
      </w:r>
    </w:p>
    <w:p w:rsidR="00606C0A" w:rsidRDefault="00606C0A" w:rsidP="00606C0A">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606C0A">
        <w:rPr>
          <w:rFonts w:ascii="Times New Roman" w:eastAsia="Calibri" w:hAnsi="Times New Roman" w:cs="Times New Roman"/>
          <w:bCs/>
          <w:sz w:val="12"/>
          <w:szCs w:val="12"/>
        </w:rPr>
        <w:t>Н.В.Андрюхин</w:t>
      </w:r>
      <w:proofErr w:type="spellEnd"/>
    </w:p>
    <w:p w:rsidR="00606C0A" w:rsidRPr="00606C0A" w:rsidRDefault="00606C0A" w:rsidP="00606C0A">
      <w:pPr>
        <w:tabs>
          <w:tab w:val="left" w:pos="6936"/>
        </w:tabs>
        <w:spacing w:after="0" w:line="240" w:lineRule="auto"/>
        <w:ind w:firstLine="284"/>
        <w:jc w:val="center"/>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РЕШЕНИЕ</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№15</w:t>
      </w:r>
    </w:p>
    <w:p w:rsidR="00606C0A" w:rsidRPr="00606C0A" w:rsidRDefault="00606C0A" w:rsidP="00606C0A">
      <w:pPr>
        <w:tabs>
          <w:tab w:val="left" w:pos="6936"/>
        </w:tabs>
        <w:spacing w:after="0" w:line="240" w:lineRule="auto"/>
        <w:ind w:firstLine="284"/>
        <w:jc w:val="center"/>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Принято  Собранием  Представителей</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сельского поселения Сергиевск </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муниципального района Сергиевский </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proofErr w:type="gramStart"/>
      <w:r w:rsidRPr="00606C0A">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Сергиевск  муниципального района Сергиевский Самарской области по вопросу передачи осуществления части полномочий  администрацией сельского  поселения Сергиевск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606C0A">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Сергиевск муниципального района Сергие</w:t>
      </w:r>
      <w:r>
        <w:rPr>
          <w:rFonts w:ascii="Times New Roman" w:eastAsia="Calibri" w:hAnsi="Times New Roman" w:cs="Times New Roman"/>
          <w:bCs/>
          <w:sz w:val="12"/>
          <w:szCs w:val="12"/>
        </w:rPr>
        <w:t xml:space="preserve">вский Самарской области, </w:t>
      </w:r>
      <w:r w:rsidRPr="00606C0A">
        <w:rPr>
          <w:rFonts w:ascii="Times New Roman" w:eastAsia="Calibri" w:hAnsi="Times New Roman" w:cs="Times New Roman"/>
          <w:bCs/>
          <w:sz w:val="12"/>
          <w:szCs w:val="12"/>
        </w:rPr>
        <w:t>Собрание Представителей сельского поселения Сергиевск муниципального района Сергиевский Самарской области</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РЕШИЛО:</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 Администрации сельского поселения Сергиевск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606C0A">
        <w:rPr>
          <w:rFonts w:ascii="Times New Roman" w:eastAsia="Calibri" w:hAnsi="Times New Roman" w:cs="Times New Roman"/>
          <w:bCs/>
          <w:sz w:val="12"/>
          <w:szCs w:val="12"/>
        </w:rPr>
        <w:t>контроля за</w:t>
      </w:r>
      <w:proofErr w:type="gramEnd"/>
      <w:r w:rsidRPr="00606C0A">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1.2. </w:t>
      </w:r>
      <w:proofErr w:type="gramStart"/>
      <w:r w:rsidRPr="00606C0A">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606C0A">
        <w:rPr>
          <w:rFonts w:ascii="Times New Roman" w:eastAsia="Calibri" w:hAnsi="Times New Roman" w:cs="Times New Roman"/>
          <w:bCs/>
          <w:sz w:val="12"/>
          <w:szCs w:val="12"/>
        </w:rPr>
        <w:t xml:space="preserve"> </w:t>
      </w:r>
      <w:proofErr w:type="gramStart"/>
      <w:r w:rsidRPr="00606C0A">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1.3. Организация в границах поселения электро-, тепл</w:t>
      </w:r>
      <w:proofErr w:type="gramStart"/>
      <w:r w:rsidRPr="00606C0A">
        <w:rPr>
          <w:rFonts w:ascii="Times New Roman" w:eastAsia="Calibri" w:hAnsi="Times New Roman" w:cs="Times New Roman"/>
          <w:bCs/>
          <w:sz w:val="12"/>
          <w:szCs w:val="12"/>
        </w:rPr>
        <w:t>о-</w:t>
      </w:r>
      <w:proofErr w:type="gramEnd"/>
      <w:r w:rsidRPr="00606C0A">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1.4. </w:t>
      </w:r>
      <w:proofErr w:type="gramStart"/>
      <w:r w:rsidRPr="00606C0A">
        <w:rPr>
          <w:rFonts w:ascii="Times New Roman" w:eastAsia="Calibri" w:hAnsi="Times New Roman" w:cs="Times New Roman"/>
          <w:bCs/>
          <w:sz w:val="12"/>
          <w:szCs w:val="1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w:t>
      </w:r>
      <w:r w:rsidRPr="00606C0A">
        <w:rPr>
          <w:rFonts w:ascii="Times New Roman" w:eastAsia="Calibri" w:hAnsi="Times New Roman" w:cs="Times New Roman"/>
          <w:bCs/>
          <w:sz w:val="12"/>
          <w:szCs w:val="12"/>
        </w:rPr>
        <w:lastRenderedPageBreak/>
        <w:t>пунктов поселения, а также осуществление</w:t>
      </w:r>
      <w:proofErr w:type="gramEnd"/>
      <w:r w:rsidRPr="00606C0A">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1.5. </w:t>
      </w:r>
      <w:proofErr w:type="gramStart"/>
      <w:r w:rsidRPr="00606C0A">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1.7.  </w:t>
      </w:r>
      <w:proofErr w:type="gramStart"/>
      <w:r w:rsidRPr="00606C0A">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1.8. </w:t>
      </w:r>
      <w:proofErr w:type="gramStart"/>
      <w:r w:rsidRPr="00606C0A">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606C0A">
        <w:rPr>
          <w:rFonts w:ascii="Times New Roman" w:eastAsia="Calibri" w:hAnsi="Times New Roman" w:cs="Times New Roman"/>
          <w:bCs/>
          <w:sz w:val="12"/>
          <w:szCs w:val="12"/>
        </w:rPr>
        <w:t xml:space="preserve"> вопросам). </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1.9. </w:t>
      </w:r>
      <w:proofErr w:type="gramStart"/>
      <w:r w:rsidRPr="00606C0A">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06C0A">
        <w:rPr>
          <w:rFonts w:ascii="Times New Roman" w:eastAsia="Calibri" w:hAnsi="Times New Roman" w:cs="Times New Roman"/>
          <w:bCs/>
          <w:sz w:val="12"/>
          <w:szCs w:val="12"/>
        </w:rPr>
        <w:t>контроля за</w:t>
      </w:r>
      <w:proofErr w:type="gramEnd"/>
      <w:r w:rsidRPr="00606C0A">
        <w:rPr>
          <w:rFonts w:ascii="Times New Roman" w:eastAsia="Calibri" w:hAnsi="Times New Roman" w:cs="Times New Roman"/>
          <w:bCs/>
          <w:sz w:val="12"/>
          <w:szCs w:val="12"/>
        </w:rPr>
        <w:t xml:space="preserve"> использованием земель поселения.</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1.18.  </w:t>
      </w:r>
      <w:proofErr w:type="gramStart"/>
      <w:r w:rsidRPr="00606C0A">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606C0A">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606C0A" w:rsidRPr="00606C0A" w:rsidRDefault="00BE7A75" w:rsidP="00606C0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1.21. </w:t>
      </w:r>
      <w:r w:rsidR="00606C0A" w:rsidRPr="00606C0A">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2. Администрации сельского поселения Сергиевск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606C0A" w:rsidRPr="00606C0A" w:rsidRDefault="00606C0A" w:rsidP="00606C0A">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4. Опубликовать настоящее  Решение в газете «Сергиевский вестник».</w:t>
      </w:r>
    </w:p>
    <w:p w:rsidR="00606C0A" w:rsidRPr="00606C0A" w:rsidRDefault="00606C0A" w:rsidP="00BE7A75">
      <w:pPr>
        <w:tabs>
          <w:tab w:val="left" w:pos="6936"/>
        </w:tabs>
        <w:spacing w:after="0" w:line="240" w:lineRule="auto"/>
        <w:ind w:firstLine="284"/>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5. Настоящее Решение вступа</w:t>
      </w:r>
      <w:r w:rsidR="00BE7A75">
        <w:rPr>
          <w:rFonts w:ascii="Times New Roman" w:eastAsia="Calibri" w:hAnsi="Times New Roman" w:cs="Times New Roman"/>
          <w:bCs/>
          <w:sz w:val="12"/>
          <w:szCs w:val="12"/>
        </w:rPr>
        <w:t>ет в силу с 1 января 2021 года.</w:t>
      </w:r>
    </w:p>
    <w:p w:rsidR="00606C0A" w:rsidRPr="00606C0A"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Предсе</w:t>
      </w:r>
      <w:r w:rsidR="00BE7A75">
        <w:rPr>
          <w:rFonts w:ascii="Times New Roman" w:eastAsia="Calibri" w:hAnsi="Times New Roman" w:cs="Times New Roman"/>
          <w:bCs/>
          <w:sz w:val="12"/>
          <w:szCs w:val="12"/>
        </w:rPr>
        <w:t xml:space="preserve">датель собрания представителей </w:t>
      </w:r>
      <w:r w:rsidRPr="00606C0A">
        <w:rPr>
          <w:rFonts w:ascii="Times New Roman" w:eastAsia="Calibri" w:hAnsi="Times New Roman" w:cs="Times New Roman"/>
          <w:bCs/>
          <w:sz w:val="12"/>
          <w:szCs w:val="12"/>
        </w:rPr>
        <w:t>сельского поселения Сергиевск</w:t>
      </w:r>
    </w:p>
    <w:p w:rsidR="00BE7A75"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му</w:t>
      </w:r>
      <w:r w:rsidR="00BE7A75">
        <w:rPr>
          <w:rFonts w:ascii="Times New Roman" w:eastAsia="Calibri" w:hAnsi="Times New Roman" w:cs="Times New Roman"/>
          <w:bCs/>
          <w:sz w:val="12"/>
          <w:szCs w:val="12"/>
        </w:rPr>
        <w:t xml:space="preserve">ниципального района Сергиевский </w:t>
      </w:r>
      <w:r w:rsidRPr="00606C0A">
        <w:rPr>
          <w:rFonts w:ascii="Times New Roman" w:eastAsia="Calibri" w:hAnsi="Times New Roman" w:cs="Times New Roman"/>
          <w:bCs/>
          <w:sz w:val="12"/>
          <w:szCs w:val="12"/>
        </w:rPr>
        <w:t xml:space="preserve">Самарской области          </w:t>
      </w:r>
    </w:p>
    <w:p w:rsidR="00606C0A" w:rsidRPr="00606C0A"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                                                       </w:t>
      </w:r>
      <w:r w:rsidR="00BE7A75">
        <w:rPr>
          <w:rFonts w:ascii="Times New Roman" w:eastAsia="Calibri" w:hAnsi="Times New Roman" w:cs="Times New Roman"/>
          <w:bCs/>
          <w:sz w:val="12"/>
          <w:szCs w:val="12"/>
        </w:rPr>
        <w:t xml:space="preserve">                  Т.Н. Глушкова</w:t>
      </w:r>
    </w:p>
    <w:p w:rsidR="00606C0A" w:rsidRPr="00606C0A"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Глава сельского поселения Сергиевск</w:t>
      </w:r>
    </w:p>
    <w:p w:rsidR="00BE7A75"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му</w:t>
      </w:r>
      <w:r w:rsidR="00BE7A75">
        <w:rPr>
          <w:rFonts w:ascii="Times New Roman" w:eastAsia="Calibri" w:hAnsi="Times New Roman" w:cs="Times New Roman"/>
          <w:bCs/>
          <w:sz w:val="12"/>
          <w:szCs w:val="12"/>
        </w:rPr>
        <w:t xml:space="preserve">ниципального района Сергиевский </w:t>
      </w:r>
      <w:r w:rsidRPr="00606C0A">
        <w:rPr>
          <w:rFonts w:ascii="Times New Roman" w:eastAsia="Calibri" w:hAnsi="Times New Roman" w:cs="Times New Roman"/>
          <w:bCs/>
          <w:sz w:val="12"/>
          <w:szCs w:val="12"/>
        </w:rPr>
        <w:t xml:space="preserve">Самарской области                                  </w:t>
      </w:r>
    </w:p>
    <w:p w:rsidR="00606C0A" w:rsidRDefault="00606C0A" w:rsidP="00BE7A75">
      <w:pPr>
        <w:tabs>
          <w:tab w:val="left" w:pos="6936"/>
        </w:tabs>
        <w:spacing w:after="0" w:line="240" w:lineRule="auto"/>
        <w:ind w:firstLine="284"/>
        <w:jc w:val="right"/>
        <w:rPr>
          <w:rFonts w:ascii="Times New Roman" w:eastAsia="Calibri" w:hAnsi="Times New Roman" w:cs="Times New Roman"/>
          <w:bCs/>
          <w:sz w:val="12"/>
          <w:szCs w:val="12"/>
        </w:rPr>
      </w:pPr>
      <w:r w:rsidRPr="00606C0A">
        <w:rPr>
          <w:rFonts w:ascii="Times New Roman" w:eastAsia="Calibri" w:hAnsi="Times New Roman" w:cs="Times New Roman"/>
          <w:bCs/>
          <w:sz w:val="12"/>
          <w:szCs w:val="12"/>
        </w:rPr>
        <w:t xml:space="preserve">                                                  М.М. </w:t>
      </w:r>
      <w:proofErr w:type="spellStart"/>
      <w:r w:rsidRPr="00606C0A">
        <w:rPr>
          <w:rFonts w:ascii="Times New Roman" w:eastAsia="Calibri" w:hAnsi="Times New Roman" w:cs="Times New Roman"/>
          <w:bCs/>
          <w:sz w:val="12"/>
          <w:szCs w:val="12"/>
        </w:rPr>
        <w:t>Арчибасов</w:t>
      </w:r>
      <w:proofErr w:type="spellEnd"/>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РЕШЕНИЕ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«04</w:t>
      </w:r>
      <w:r w:rsidRPr="00BE7A75">
        <w:rPr>
          <w:rFonts w:ascii="Times New Roman" w:eastAsia="Calibri" w:hAnsi="Times New Roman" w:cs="Times New Roman"/>
          <w:bCs/>
          <w:sz w:val="12"/>
          <w:szCs w:val="12"/>
        </w:rPr>
        <w:t xml:space="preserve">» декабря 2020 г.                                                                       </w:t>
      </w:r>
      <w:r>
        <w:rPr>
          <w:rFonts w:ascii="Times New Roman" w:eastAsia="Calibri" w:hAnsi="Times New Roman" w:cs="Times New Roman"/>
          <w:bCs/>
          <w:sz w:val="12"/>
          <w:szCs w:val="12"/>
        </w:rPr>
        <w:t xml:space="preserve">                                                                                                                              № 14</w:t>
      </w:r>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lastRenderedPageBreak/>
        <w:t>Принято  Собранием  Представителей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сельского поселения Серноводск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муниципального района Сергиевский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Самарской </w:t>
      </w:r>
      <w:r>
        <w:rPr>
          <w:rFonts w:ascii="Times New Roman" w:eastAsia="Calibri" w:hAnsi="Times New Roman" w:cs="Times New Roman"/>
          <w:bCs/>
          <w:sz w:val="12"/>
          <w:szCs w:val="12"/>
        </w:rPr>
        <w:t>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E7A75">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осуществления части полномочий  администрацией сельского  поселения Серноводск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BE7A75">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Серноводск муниципального района С</w:t>
      </w:r>
      <w:r>
        <w:rPr>
          <w:rFonts w:ascii="Times New Roman" w:eastAsia="Calibri" w:hAnsi="Times New Roman" w:cs="Times New Roman"/>
          <w:bCs/>
          <w:sz w:val="12"/>
          <w:szCs w:val="12"/>
        </w:rPr>
        <w:t xml:space="preserve">ергиевский Самарской области, </w:t>
      </w:r>
      <w:r w:rsidRPr="00BE7A75">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РЕШИЛО:</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1.2. </w:t>
      </w:r>
      <w:proofErr w:type="gramStart"/>
      <w:r w:rsidRPr="00BE7A75">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E7A75">
        <w:rPr>
          <w:rFonts w:ascii="Times New Roman" w:eastAsia="Calibri" w:hAnsi="Times New Roman" w:cs="Times New Roman"/>
          <w:bCs/>
          <w:sz w:val="12"/>
          <w:szCs w:val="12"/>
        </w:rPr>
        <w:t xml:space="preserve"> </w:t>
      </w:r>
      <w:proofErr w:type="gramStart"/>
      <w:r w:rsidRPr="00BE7A75">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1.3. Организация в границах поселения электро-, тепл</w:t>
      </w:r>
      <w:proofErr w:type="gramStart"/>
      <w:r w:rsidRPr="00BE7A75">
        <w:rPr>
          <w:rFonts w:ascii="Times New Roman" w:eastAsia="Calibri" w:hAnsi="Times New Roman" w:cs="Times New Roman"/>
          <w:bCs/>
          <w:sz w:val="12"/>
          <w:szCs w:val="12"/>
        </w:rPr>
        <w:t>о-</w:t>
      </w:r>
      <w:proofErr w:type="gramEnd"/>
      <w:r w:rsidRPr="00BE7A75">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1.4. </w:t>
      </w:r>
      <w:proofErr w:type="gramStart"/>
      <w:r w:rsidRPr="00BE7A75">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BE7A75">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1.5. </w:t>
      </w:r>
      <w:proofErr w:type="gramStart"/>
      <w:r w:rsidRPr="00BE7A75">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1.7.  </w:t>
      </w:r>
      <w:proofErr w:type="gramStart"/>
      <w:r w:rsidRPr="00BE7A75">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1.8. </w:t>
      </w:r>
      <w:proofErr w:type="gramStart"/>
      <w:r w:rsidRPr="00BE7A75">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BE7A75">
        <w:rPr>
          <w:rFonts w:ascii="Times New Roman" w:eastAsia="Calibri" w:hAnsi="Times New Roman" w:cs="Times New Roman"/>
          <w:bCs/>
          <w:sz w:val="12"/>
          <w:szCs w:val="12"/>
        </w:rPr>
        <w:t xml:space="preserve"> вопросам).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1.9. </w:t>
      </w:r>
      <w:proofErr w:type="gramStart"/>
      <w:r w:rsidRPr="00BE7A75">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использованием земель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1.18.  </w:t>
      </w:r>
      <w:proofErr w:type="gramStart"/>
      <w:r w:rsidRPr="00BE7A75">
        <w:rPr>
          <w:rFonts w:ascii="Times New Roman" w:eastAsia="Calibri" w:hAnsi="Times New Roman" w:cs="Times New Roman"/>
          <w:bCs/>
          <w:sz w:val="12"/>
          <w:szCs w:val="12"/>
        </w:rPr>
        <w:t xml:space="preserve">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w:t>
      </w:r>
      <w:r w:rsidRPr="00BE7A75">
        <w:rPr>
          <w:rFonts w:ascii="Times New Roman" w:eastAsia="Calibri" w:hAnsi="Times New Roman" w:cs="Times New Roman"/>
          <w:bCs/>
          <w:sz w:val="12"/>
          <w:szCs w:val="12"/>
        </w:rPr>
        <w:lastRenderedPageBreak/>
        <w:t>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BE7A75">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BE7A75">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E7A75">
        <w:rPr>
          <w:rFonts w:ascii="Times New Roman" w:eastAsia="Calibri" w:hAnsi="Times New Roman" w:cs="Times New Roman"/>
          <w:bCs/>
          <w:sz w:val="12"/>
          <w:szCs w:val="12"/>
        </w:rPr>
        <w:t>Администрации сельского поселения Серноводск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4. Опубликовать настоящее  Решение в газете «Сергиевский вестник».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BE7A75">
        <w:rPr>
          <w:rFonts w:ascii="Times New Roman" w:eastAsia="Calibri" w:hAnsi="Times New Roman" w:cs="Times New Roman"/>
          <w:bCs/>
          <w:sz w:val="12"/>
          <w:szCs w:val="12"/>
        </w:rPr>
        <w:t>сельского поселения  Серноводск</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Н.Ю.Саломасова</w:t>
      </w:r>
      <w:proofErr w:type="spellEnd"/>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Глава сельского поселения Серноводск </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proofErr w:type="spellStart"/>
      <w:r w:rsidRPr="00BE7A75">
        <w:rPr>
          <w:rFonts w:ascii="Times New Roman" w:eastAsia="Calibri" w:hAnsi="Times New Roman" w:cs="Times New Roman"/>
          <w:bCs/>
          <w:sz w:val="12"/>
          <w:szCs w:val="12"/>
        </w:rPr>
        <w:t>В.В.Тулгаев</w:t>
      </w:r>
      <w:proofErr w:type="spellEnd"/>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РЕШЕНИЕ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r w:rsidRPr="00BE7A75">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 15</w:t>
      </w:r>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Принято  Собранием  Представителей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сельского поселения Сургут</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муниципального района Сергиевский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E7A75">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Сургут муниципального района Сергиевский Самарской области по вопросу передачи осуществления части полномочий  администрацией сельского  поселения Сургут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BE7A75">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Сургут муниципального района С</w:t>
      </w:r>
      <w:r>
        <w:rPr>
          <w:rFonts w:ascii="Times New Roman" w:eastAsia="Calibri" w:hAnsi="Times New Roman" w:cs="Times New Roman"/>
          <w:bCs/>
          <w:sz w:val="12"/>
          <w:szCs w:val="12"/>
        </w:rPr>
        <w:t xml:space="preserve">ергиевский Самарской области, </w:t>
      </w:r>
      <w:r w:rsidRPr="00BE7A75">
        <w:rPr>
          <w:rFonts w:ascii="Times New Roman" w:eastAsia="Calibri" w:hAnsi="Times New Roman" w:cs="Times New Roman"/>
          <w:bCs/>
          <w:sz w:val="12"/>
          <w:szCs w:val="12"/>
        </w:rPr>
        <w:t>Собрание Представителей сельского поселения Сургут муниципального района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РЕШИЛО:</w:t>
      </w:r>
    </w:p>
    <w:p w:rsid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1.Администрации сельского поселения Сургут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w:t>
      </w:r>
      <w:r>
        <w:rPr>
          <w:rFonts w:ascii="Times New Roman" w:eastAsia="Calibri" w:hAnsi="Times New Roman" w:cs="Times New Roman"/>
          <w:bCs/>
          <w:sz w:val="12"/>
          <w:szCs w:val="12"/>
        </w:rPr>
        <w:t>нию вопросов местного значения: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1.2. </w:t>
      </w:r>
      <w:proofErr w:type="gramStart"/>
      <w:r w:rsidRPr="00BE7A75">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BE7A75">
        <w:rPr>
          <w:rFonts w:ascii="Times New Roman" w:eastAsia="Calibri" w:hAnsi="Times New Roman" w:cs="Times New Roman"/>
          <w:bCs/>
          <w:sz w:val="12"/>
          <w:szCs w:val="12"/>
        </w:rPr>
        <w:t>безвозмездногопользования</w:t>
      </w:r>
      <w:proofErr w:type="spellEnd"/>
      <w:proofErr w:type="gramEnd"/>
      <w:r w:rsidRPr="00BE7A75">
        <w:rPr>
          <w:rFonts w:ascii="Times New Roman" w:eastAsia="Calibri" w:hAnsi="Times New Roman" w:cs="Times New Roman"/>
          <w:bCs/>
          <w:sz w:val="12"/>
          <w:szCs w:val="12"/>
        </w:rPr>
        <w:t xml:space="preserve">,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w:t>
      </w:r>
      <w:proofErr w:type="gramStart"/>
      <w:r w:rsidRPr="00BE7A75">
        <w:rPr>
          <w:rFonts w:ascii="Times New Roman" w:eastAsia="Calibri" w:hAnsi="Times New Roman" w:cs="Times New Roman"/>
          <w:bCs/>
          <w:sz w:val="12"/>
          <w:szCs w:val="12"/>
        </w:rPr>
        <w:t>полномочий собственника жилого помещения муниципального жилищного фонда поселения</w:t>
      </w:r>
      <w:proofErr w:type="gramEnd"/>
      <w:r w:rsidRPr="00BE7A75">
        <w:rPr>
          <w:rFonts w:ascii="Times New Roman" w:eastAsia="Calibri" w:hAnsi="Times New Roman" w:cs="Times New Roman"/>
          <w:bCs/>
          <w:sz w:val="12"/>
          <w:szCs w:val="12"/>
        </w:rPr>
        <w:t xml:space="preserve">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1.3. Организация в границах поселения электро-, тепл</w:t>
      </w:r>
      <w:proofErr w:type="gramStart"/>
      <w:r w:rsidRPr="00BE7A75">
        <w:rPr>
          <w:rFonts w:ascii="Times New Roman" w:eastAsia="Calibri" w:hAnsi="Times New Roman" w:cs="Times New Roman"/>
          <w:bCs/>
          <w:sz w:val="12"/>
          <w:szCs w:val="12"/>
        </w:rPr>
        <w:t>о-</w:t>
      </w:r>
      <w:proofErr w:type="gramEnd"/>
      <w:r w:rsidRPr="00BE7A75">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1.4. </w:t>
      </w:r>
      <w:proofErr w:type="gramStart"/>
      <w:r w:rsidRPr="00BE7A75">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BE7A75">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1.5. </w:t>
      </w:r>
      <w:proofErr w:type="gramStart"/>
      <w:r w:rsidRPr="00BE7A75">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lastRenderedPageBreak/>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1.7.  </w:t>
      </w:r>
      <w:proofErr w:type="gramStart"/>
      <w:r w:rsidRPr="00BE7A75">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1.8. </w:t>
      </w:r>
      <w:proofErr w:type="gramStart"/>
      <w:r w:rsidRPr="00BE7A75">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BE7A75">
        <w:rPr>
          <w:rFonts w:ascii="Times New Roman" w:eastAsia="Calibri" w:hAnsi="Times New Roman" w:cs="Times New Roman"/>
          <w:bCs/>
          <w:sz w:val="12"/>
          <w:szCs w:val="12"/>
        </w:rPr>
        <w:t xml:space="preserve"> вопросам).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1.9. </w:t>
      </w:r>
      <w:proofErr w:type="gramStart"/>
      <w:r w:rsidRPr="00BE7A75">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использованием земель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1.18.  </w:t>
      </w:r>
      <w:proofErr w:type="gramStart"/>
      <w:r w:rsidRPr="00BE7A75">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BE7A75">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BE7A75">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2.Администрации сельского поселения Сургут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4. Опубликовать настоящее  Решение в газете «Сергиевский вестник».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BE7A75">
        <w:rPr>
          <w:rFonts w:ascii="Times New Roman" w:eastAsia="Calibri" w:hAnsi="Times New Roman" w:cs="Times New Roman"/>
          <w:bCs/>
          <w:sz w:val="12"/>
          <w:szCs w:val="12"/>
        </w:rPr>
        <w:t>сельского поселения Сургут</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И.О. </w:t>
      </w:r>
      <w:proofErr w:type="spellStart"/>
      <w:r>
        <w:rPr>
          <w:rFonts w:ascii="Times New Roman" w:eastAsia="Calibri" w:hAnsi="Times New Roman" w:cs="Times New Roman"/>
          <w:bCs/>
          <w:sz w:val="12"/>
          <w:szCs w:val="12"/>
        </w:rPr>
        <w:t>Беседин</w:t>
      </w:r>
      <w:proofErr w:type="spellEnd"/>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Глава сельского поселения Сургут</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С.А. Содомов</w:t>
      </w:r>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РЕШЕНИЕ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«04» декабря 2020 г.                                                                                     </w:t>
      </w:r>
      <w:r>
        <w:rPr>
          <w:rFonts w:ascii="Times New Roman" w:eastAsia="Calibri" w:hAnsi="Times New Roman" w:cs="Times New Roman"/>
          <w:bCs/>
          <w:sz w:val="12"/>
          <w:szCs w:val="12"/>
        </w:rPr>
        <w:t xml:space="preserve">                                                                                                                  № 9</w:t>
      </w:r>
    </w:p>
    <w:p w:rsidR="00BE7A75" w:rsidRPr="00BE7A75" w:rsidRDefault="00BE7A75" w:rsidP="00BE7A75">
      <w:pPr>
        <w:tabs>
          <w:tab w:val="left" w:pos="6936"/>
        </w:tabs>
        <w:spacing w:after="0" w:line="240" w:lineRule="auto"/>
        <w:ind w:firstLine="284"/>
        <w:jc w:val="center"/>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Принято  Собранием  Представителей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городского поселения Суходол</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муниципального района Сергиевский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E7A75">
        <w:rPr>
          <w:rFonts w:ascii="Times New Roman" w:eastAsia="Calibri" w:hAnsi="Times New Roman" w:cs="Times New Roman"/>
          <w:bCs/>
          <w:sz w:val="12"/>
          <w:szCs w:val="12"/>
        </w:rPr>
        <w:t xml:space="preserve">Заслушав и обсудив финансово-экономическое обоснование Главы городского  поселения Суходол муниципального района Сергиевский Самарской области по вопросу передачи осуществления части полномочий  администрацией городского  поселения Суходол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w:t>
      </w:r>
      <w:r w:rsidRPr="00BE7A75">
        <w:rPr>
          <w:rFonts w:ascii="Times New Roman" w:eastAsia="Calibri" w:hAnsi="Times New Roman" w:cs="Times New Roman"/>
          <w:bCs/>
          <w:sz w:val="12"/>
          <w:szCs w:val="12"/>
        </w:rPr>
        <w:lastRenderedPageBreak/>
        <w:t>местного самоуправления в Российской</w:t>
      </w:r>
      <w:proofErr w:type="gramEnd"/>
      <w:r w:rsidRPr="00BE7A75">
        <w:rPr>
          <w:rFonts w:ascii="Times New Roman" w:eastAsia="Calibri" w:hAnsi="Times New Roman" w:cs="Times New Roman"/>
          <w:bCs/>
          <w:sz w:val="12"/>
          <w:szCs w:val="12"/>
        </w:rPr>
        <w:t xml:space="preserve"> Федерации», Бюджетным кодексом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w:t>
      </w:r>
      <w:r>
        <w:rPr>
          <w:rFonts w:ascii="Times New Roman" w:eastAsia="Calibri" w:hAnsi="Times New Roman" w:cs="Times New Roman"/>
          <w:bCs/>
          <w:sz w:val="12"/>
          <w:szCs w:val="12"/>
        </w:rPr>
        <w:t>а Сергиевский Самарской области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РЕШИЛО:</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 Администрации городского поселения Суходол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1.2. </w:t>
      </w:r>
      <w:proofErr w:type="gramStart"/>
      <w:r w:rsidRPr="00BE7A75">
        <w:rPr>
          <w:rFonts w:ascii="Times New Roman" w:eastAsia="Calibri" w:hAnsi="Times New Roman" w:cs="Times New Roman"/>
          <w:bCs/>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E7A75">
        <w:rPr>
          <w:rFonts w:ascii="Times New Roman" w:eastAsia="Calibri" w:hAnsi="Times New Roman" w:cs="Times New Roman"/>
          <w:bCs/>
          <w:sz w:val="12"/>
          <w:szCs w:val="12"/>
        </w:rPr>
        <w:t xml:space="preserve"> </w:t>
      </w:r>
      <w:proofErr w:type="gramStart"/>
      <w:r w:rsidRPr="00BE7A75">
        <w:rPr>
          <w:rFonts w:ascii="Times New Roman" w:eastAsia="Calibri" w:hAnsi="Times New Roman" w:cs="Times New Roman"/>
          <w:bCs/>
          <w:sz w:val="12"/>
          <w:szCs w:val="12"/>
        </w:rPr>
        <w:t xml:space="preserve">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1.3. Организация в границах поселения электро-, тепл</w:t>
      </w:r>
      <w:proofErr w:type="gramStart"/>
      <w:r w:rsidRPr="00BE7A75">
        <w:rPr>
          <w:rFonts w:ascii="Times New Roman" w:eastAsia="Calibri" w:hAnsi="Times New Roman" w:cs="Times New Roman"/>
          <w:bCs/>
          <w:sz w:val="12"/>
          <w:szCs w:val="12"/>
        </w:rPr>
        <w:t>о-</w:t>
      </w:r>
      <w:proofErr w:type="gramEnd"/>
      <w:r w:rsidRPr="00BE7A75">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1.4. </w:t>
      </w:r>
      <w:proofErr w:type="gramStart"/>
      <w:r w:rsidRPr="00BE7A75">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BE7A75">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1.5. </w:t>
      </w:r>
      <w:proofErr w:type="gramStart"/>
      <w:r w:rsidRPr="00BE7A75">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1.7. </w:t>
      </w:r>
      <w:proofErr w:type="gramStart"/>
      <w:r w:rsidRPr="00BE7A75">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w:t>
      </w:r>
      <w:proofErr w:type="gramStart"/>
      <w:r w:rsidRPr="00BE7A75">
        <w:rPr>
          <w:rFonts w:ascii="Times New Roman" w:eastAsia="Calibri" w:hAnsi="Times New Roman" w:cs="Times New Roman"/>
          <w:bCs/>
          <w:sz w:val="12"/>
          <w:szCs w:val="12"/>
        </w:rPr>
        <w:t>территории</w:t>
      </w:r>
      <w:proofErr w:type="gramEnd"/>
      <w:r w:rsidRPr="00BE7A75">
        <w:rPr>
          <w:rFonts w:ascii="Times New Roman" w:eastAsia="Calibri" w:hAnsi="Times New Roman" w:cs="Times New Roman"/>
          <w:bCs/>
          <w:sz w:val="12"/>
          <w:szCs w:val="12"/>
        </w:rPr>
        <w:t xml:space="preserve">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1.9. </w:t>
      </w:r>
      <w:proofErr w:type="gramStart"/>
      <w:r w:rsidRPr="00BE7A75">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1.11. </w:t>
      </w:r>
      <w:r w:rsidRPr="00BE7A75">
        <w:rPr>
          <w:rFonts w:ascii="Times New Roman" w:eastAsia="Calibri" w:hAnsi="Times New Roman" w:cs="Times New Roman"/>
          <w:bCs/>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E7A75">
        <w:rPr>
          <w:rFonts w:ascii="Times New Roman" w:eastAsia="Calibri" w:hAnsi="Times New Roman" w:cs="Times New Roman"/>
          <w:bCs/>
          <w:sz w:val="12"/>
          <w:szCs w:val="12"/>
        </w:rPr>
        <w:t>контроля за</w:t>
      </w:r>
      <w:proofErr w:type="gramEnd"/>
      <w:r w:rsidRPr="00BE7A75">
        <w:rPr>
          <w:rFonts w:ascii="Times New Roman" w:eastAsia="Calibri" w:hAnsi="Times New Roman" w:cs="Times New Roman"/>
          <w:bCs/>
          <w:sz w:val="12"/>
          <w:szCs w:val="12"/>
        </w:rPr>
        <w:t xml:space="preserve"> использованием земель поселения.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1.17. Осуществление в пределах, установленных водным законодательством Российской Федерации, полномочий собственника водных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1.18.  </w:t>
      </w:r>
      <w:proofErr w:type="gramStart"/>
      <w:r w:rsidRPr="00BE7A75">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BE7A75">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lastRenderedPageBreak/>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BE7A75">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  1.23. настоящего Решения полномочий.</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2.Администрации городского поселения Суходол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4. Опубликовать настоящее  Решение в газете «Сергиевский вестник».</w:t>
      </w:r>
    </w:p>
    <w:p w:rsidR="00BE7A75" w:rsidRPr="00BE7A75" w:rsidRDefault="00BE7A75" w:rsidP="00BE7A75">
      <w:pPr>
        <w:tabs>
          <w:tab w:val="left" w:pos="6936"/>
        </w:tabs>
        <w:spacing w:after="0" w:line="240" w:lineRule="auto"/>
        <w:ind w:firstLine="284"/>
        <w:jc w:val="both"/>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Предсе</w:t>
      </w:r>
      <w:r>
        <w:rPr>
          <w:rFonts w:ascii="Times New Roman" w:eastAsia="Calibri" w:hAnsi="Times New Roman" w:cs="Times New Roman"/>
          <w:bCs/>
          <w:sz w:val="12"/>
          <w:szCs w:val="12"/>
        </w:rPr>
        <w:t xml:space="preserve">датель собрания представителей </w:t>
      </w:r>
      <w:r w:rsidRPr="00BE7A75">
        <w:rPr>
          <w:rFonts w:ascii="Times New Roman" w:eastAsia="Calibri" w:hAnsi="Times New Roman" w:cs="Times New Roman"/>
          <w:bCs/>
          <w:sz w:val="12"/>
          <w:szCs w:val="12"/>
        </w:rPr>
        <w:t>городского поселения Суходол</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С.И.Баранов</w:t>
      </w:r>
      <w:proofErr w:type="spellEnd"/>
    </w:p>
    <w:p w:rsidR="00BE7A75" w:rsidRP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Глава городского поселения Суходол</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E7A75">
        <w:rPr>
          <w:rFonts w:ascii="Times New Roman" w:eastAsia="Calibri" w:hAnsi="Times New Roman" w:cs="Times New Roman"/>
          <w:bCs/>
          <w:sz w:val="12"/>
          <w:szCs w:val="12"/>
        </w:rPr>
        <w:t xml:space="preserve">Самарской области                                                         </w:t>
      </w:r>
    </w:p>
    <w:p w:rsidR="00BE7A75" w:rsidRDefault="00BE7A75" w:rsidP="00BE7A75">
      <w:pPr>
        <w:tabs>
          <w:tab w:val="left" w:pos="6936"/>
        </w:tabs>
        <w:spacing w:after="0" w:line="240" w:lineRule="auto"/>
        <w:ind w:firstLine="284"/>
        <w:jc w:val="right"/>
        <w:rPr>
          <w:rFonts w:ascii="Times New Roman" w:eastAsia="Calibri" w:hAnsi="Times New Roman" w:cs="Times New Roman"/>
          <w:bCs/>
          <w:sz w:val="12"/>
          <w:szCs w:val="12"/>
        </w:rPr>
      </w:pPr>
      <w:r w:rsidRPr="00BE7A75">
        <w:rPr>
          <w:rFonts w:ascii="Times New Roman" w:eastAsia="Calibri" w:hAnsi="Times New Roman" w:cs="Times New Roman"/>
          <w:bCs/>
          <w:sz w:val="12"/>
          <w:szCs w:val="12"/>
        </w:rPr>
        <w:t xml:space="preserve">                              </w:t>
      </w:r>
      <w:proofErr w:type="spellStart"/>
      <w:r w:rsidRPr="00BE7A75">
        <w:rPr>
          <w:rFonts w:ascii="Times New Roman" w:eastAsia="Calibri" w:hAnsi="Times New Roman" w:cs="Times New Roman"/>
          <w:bCs/>
          <w:sz w:val="12"/>
          <w:szCs w:val="12"/>
        </w:rPr>
        <w:t>В.В.Сапрыкин</w:t>
      </w:r>
      <w:proofErr w:type="spellEnd"/>
    </w:p>
    <w:p w:rsidR="00D22EA0" w:rsidRPr="00D22EA0" w:rsidRDefault="00D22EA0" w:rsidP="00D22EA0">
      <w:pPr>
        <w:tabs>
          <w:tab w:val="left" w:pos="6936"/>
        </w:tabs>
        <w:spacing w:after="0" w:line="240" w:lineRule="auto"/>
        <w:ind w:firstLine="284"/>
        <w:jc w:val="center"/>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РЕШЕНИЕ</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«04» декабря  2020г.                                                                    </w:t>
      </w:r>
      <w:r>
        <w:rPr>
          <w:rFonts w:ascii="Times New Roman" w:eastAsia="Calibri" w:hAnsi="Times New Roman" w:cs="Times New Roman"/>
          <w:bCs/>
          <w:sz w:val="12"/>
          <w:szCs w:val="12"/>
        </w:rPr>
        <w:t xml:space="preserve">                                                                                                                                 №14</w:t>
      </w:r>
    </w:p>
    <w:p w:rsidR="00D22EA0" w:rsidRPr="00D22EA0" w:rsidRDefault="00D22EA0" w:rsidP="00D22EA0">
      <w:pPr>
        <w:tabs>
          <w:tab w:val="left" w:pos="6936"/>
        </w:tabs>
        <w:spacing w:after="0" w:line="240" w:lineRule="auto"/>
        <w:ind w:firstLine="284"/>
        <w:jc w:val="center"/>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Принято  Собранием  Представителей</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сельского поселения Черновка</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муниципального района Сергиевский</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2EA0">
        <w:rPr>
          <w:rFonts w:ascii="Times New Roman" w:eastAsia="Calibri" w:hAnsi="Times New Roman" w:cs="Times New Roman"/>
          <w:bCs/>
          <w:sz w:val="12"/>
          <w:szCs w:val="12"/>
        </w:rPr>
        <w:t>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передачи осуществления части полномочий  администрацией сельского  поселения Черновка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w:t>
      </w:r>
      <w:proofErr w:type="gramEnd"/>
      <w:r w:rsidRPr="00D22EA0">
        <w:rPr>
          <w:rFonts w:ascii="Times New Roman" w:eastAsia="Calibri" w:hAnsi="Times New Roman" w:cs="Times New Roman"/>
          <w:bCs/>
          <w:sz w:val="12"/>
          <w:szCs w:val="12"/>
        </w:rPr>
        <w:t xml:space="preserve"> Федерации», Бюджетным кодексом Российской Федерации, Уставом сельского поселения Черновка муниципального района Серг</w:t>
      </w:r>
      <w:r>
        <w:rPr>
          <w:rFonts w:ascii="Times New Roman" w:eastAsia="Calibri" w:hAnsi="Times New Roman" w:cs="Times New Roman"/>
          <w:bCs/>
          <w:sz w:val="12"/>
          <w:szCs w:val="12"/>
        </w:rPr>
        <w:t xml:space="preserve">иевский Самарской области, </w:t>
      </w:r>
      <w:r w:rsidRPr="00D22EA0">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 Самарской области</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РЕШИЛО:</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1.Администрации сельского поселения Черновка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1.1. Составление  проекта бюджета поселения, исполнение бюджета поселения, осуществление </w:t>
      </w:r>
      <w:proofErr w:type="gramStart"/>
      <w:r w:rsidRPr="00D22EA0">
        <w:rPr>
          <w:rFonts w:ascii="Times New Roman" w:eastAsia="Calibri" w:hAnsi="Times New Roman" w:cs="Times New Roman"/>
          <w:bCs/>
          <w:sz w:val="12"/>
          <w:szCs w:val="12"/>
        </w:rPr>
        <w:t>контроля за</w:t>
      </w:r>
      <w:proofErr w:type="gramEnd"/>
      <w:r w:rsidRPr="00D22EA0">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1.2. </w:t>
      </w:r>
      <w:proofErr w:type="gramStart"/>
      <w:r w:rsidRPr="00D22EA0">
        <w:rPr>
          <w:rFonts w:ascii="Times New Roman" w:eastAsia="Calibri" w:hAnsi="Times New Roman" w:cs="Times New Roman"/>
          <w:bCs/>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w:t>
      </w:r>
      <w:proofErr w:type="spellStart"/>
      <w:r w:rsidRPr="00D22EA0">
        <w:rPr>
          <w:rFonts w:ascii="Times New Roman" w:eastAsia="Calibri" w:hAnsi="Times New Roman" w:cs="Times New Roman"/>
          <w:bCs/>
          <w:sz w:val="12"/>
          <w:szCs w:val="12"/>
        </w:rPr>
        <w:t>безвозмездногопользования</w:t>
      </w:r>
      <w:proofErr w:type="spellEnd"/>
      <w:proofErr w:type="gramEnd"/>
      <w:r w:rsidRPr="00D22EA0">
        <w:rPr>
          <w:rFonts w:ascii="Times New Roman" w:eastAsia="Calibri" w:hAnsi="Times New Roman" w:cs="Times New Roman"/>
          <w:bCs/>
          <w:sz w:val="12"/>
          <w:szCs w:val="12"/>
        </w:rPr>
        <w:t xml:space="preserve">, </w:t>
      </w:r>
      <w:proofErr w:type="gramStart"/>
      <w:r w:rsidRPr="00D22EA0">
        <w:rPr>
          <w:rFonts w:ascii="Times New Roman" w:eastAsia="Calibri" w:hAnsi="Times New Roman" w:cs="Times New Roman"/>
          <w:bCs/>
          <w:sz w:val="12"/>
          <w:szCs w:val="12"/>
        </w:rPr>
        <w:t xml:space="preserve">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 </w:t>
      </w:r>
      <w:proofErr w:type="gramEnd"/>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1.3. Организация в границах поселения электро-, тепл</w:t>
      </w:r>
      <w:proofErr w:type="gramStart"/>
      <w:r w:rsidRPr="00D22EA0">
        <w:rPr>
          <w:rFonts w:ascii="Times New Roman" w:eastAsia="Calibri" w:hAnsi="Times New Roman" w:cs="Times New Roman"/>
          <w:bCs/>
          <w:sz w:val="12"/>
          <w:szCs w:val="12"/>
        </w:rPr>
        <w:t>о-</w:t>
      </w:r>
      <w:proofErr w:type="gramEnd"/>
      <w:r w:rsidRPr="00D22EA0">
        <w:rPr>
          <w:rFonts w:ascii="Times New Roman" w:eastAsia="Calibri" w:hAnsi="Times New Roman" w:cs="Times New Roman"/>
          <w:bCs/>
          <w:sz w:val="12"/>
          <w:szCs w:val="12"/>
        </w:rPr>
        <w:t>,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1.4. </w:t>
      </w:r>
      <w:proofErr w:type="gramStart"/>
      <w:r w:rsidRPr="00D22EA0">
        <w:rPr>
          <w:rFonts w:ascii="Times New Roman" w:eastAsia="Calibri" w:hAnsi="Times New Roman" w:cs="Times New Roman"/>
          <w:bCs/>
          <w:sz w:val="12"/>
          <w:szCs w:val="1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w:t>
      </w:r>
      <w:proofErr w:type="gramEnd"/>
      <w:r w:rsidRPr="00D22EA0">
        <w:rPr>
          <w:rFonts w:ascii="Times New Roman" w:eastAsia="Calibri" w:hAnsi="Times New Roman" w:cs="Times New Roman"/>
          <w:bCs/>
          <w:sz w:val="12"/>
          <w:szCs w:val="12"/>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1.5. </w:t>
      </w:r>
      <w:proofErr w:type="gramStart"/>
      <w:r w:rsidRPr="00D22EA0">
        <w:rPr>
          <w:rFonts w:ascii="Times New Roman" w:eastAsia="Calibri" w:hAnsi="Times New Roman" w:cs="Times New Roman"/>
          <w:bCs/>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roofErr w:type="gramEnd"/>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1.7.  </w:t>
      </w:r>
      <w:proofErr w:type="gramStart"/>
      <w:r w:rsidRPr="00D22EA0">
        <w:rPr>
          <w:rFonts w:ascii="Times New Roman" w:eastAsia="Calibri" w:hAnsi="Times New Roman" w:cs="Times New Roman"/>
          <w:bCs/>
          <w:sz w:val="12"/>
          <w:szCs w:val="12"/>
        </w:rPr>
        <w:t>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bookmarkStart w:id="0" w:name="_GoBack"/>
      <w:bookmarkEnd w:id="0"/>
      <w:proofErr w:type="gramEnd"/>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lastRenderedPageBreak/>
        <w:t xml:space="preserve">1.8. </w:t>
      </w:r>
      <w:proofErr w:type="gramStart"/>
      <w:r w:rsidRPr="00D22EA0">
        <w:rPr>
          <w:rFonts w:ascii="Times New Roman" w:eastAsia="Calibri" w:hAnsi="Times New Roman" w:cs="Times New Roman"/>
          <w:bCs/>
          <w:sz w:val="12"/>
          <w:szCs w:val="12"/>
        </w:rPr>
        <w:t>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w:t>
      </w:r>
      <w:proofErr w:type="gramEnd"/>
      <w:r w:rsidRPr="00D22EA0">
        <w:rPr>
          <w:rFonts w:ascii="Times New Roman" w:eastAsia="Calibri" w:hAnsi="Times New Roman" w:cs="Times New Roman"/>
          <w:bCs/>
          <w:sz w:val="12"/>
          <w:szCs w:val="12"/>
        </w:rPr>
        <w:t xml:space="preserve"> вопросам). </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1.9. </w:t>
      </w:r>
      <w:proofErr w:type="gramStart"/>
      <w:r w:rsidRPr="00D22EA0">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roofErr w:type="gramEnd"/>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 </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22EA0">
        <w:rPr>
          <w:rFonts w:ascii="Times New Roman" w:eastAsia="Calibri" w:hAnsi="Times New Roman" w:cs="Times New Roman"/>
          <w:bCs/>
          <w:sz w:val="12"/>
          <w:szCs w:val="12"/>
        </w:rPr>
        <w:t>контроля за</w:t>
      </w:r>
      <w:proofErr w:type="gramEnd"/>
      <w:r w:rsidRPr="00D22EA0">
        <w:rPr>
          <w:rFonts w:ascii="Times New Roman" w:eastAsia="Calibri" w:hAnsi="Times New Roman" w:cs="Times New Roman"/>
          <w:bCs/>
          <w:sz w:val="12"/>
          <w:szCs w:val="12"/>
        </w:rPr>
        <w:t xml:space="preserve"> использованием земель поселения.</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осмотров нарушений.</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1.14. Организация и осуществление мероприятий по работе с детьми и молодежью в поселении.</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1.15.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1.16. Создание условий для развития малого и среднего предпринимательства.</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1.18.  </w:t>
      </w:r>
      <w:proofErr w:type="gramStart"/>
      <w:r w:rsidRPr="00D22EA0">
        <w:rPr>
          <w:rFonts w:ascii="Times New Roman" w:eastAsia="Calibri" w:hAnsi="Times New Roman" w:cs="Times New Roman"/>
          <w:bCs/>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w:t>
      </w:r>
      <w:proofErr w:type="gramEnd"/>
      <w:r w:rsidRPr="00D22EA0">
        <w:rPr>
          <w:rFonts w:ascii="Times New Roman" w:eastAsia="Calibri" w:hAnsi="Times New Roman" w:cs="Times New Roman"/>
          <w:bCs/>
          <w:sz w:val="12"/>
          <w:szCs w:val="12"/>
        </w:rPr>
        <w:t xml:space="preserve">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Pr="00D22EA0">
        <w:rPr>
          <w:rFonts w:ascii="Times New Roman" w:eastAsia="Calibri" w:hAnsi="Times New Roman" w:cs="Times New Roman"/>
          <w:bCs/>
          <w:sz w:val="12"/>
          <w:szCs w:val="12"/>
        </w:rPr>
        <w:t>Осуществление полномочий по принятию  муниципальных правовых актов по отдельным вопросам в рамках переданных полномочий.</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1.22. Осуществление полномочий по определению поставщиков (подрядчиков, исполнителей) для муниципальных нужд.</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1.23.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1.24. Подготовка, подписание и направление необходимых документов, а также осуществление иных действий, связанных с реализацией указанных в пунктах 1.1-1.23. настоящего Решения полномочий.</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2.Администрации сельского поселения Черновка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3. Определить,  что полномочия, указанные в пункте 1 настоящего Решения, передаются на три года: с 1 января 2021 года по 31 декабря 2023 года.</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4. Опубликовать настоящее  Решение в газете «Сергиевский вестник».</w:t>
      </w:r>
    </w:p>
    <w:p w:rsidR="00D22EA0" w:rsidRPr="00D22EA0" w:rsidRDefault="00D22EA0" w:rsidP="00D22EA0">
      <w:pPr>
        <w:tabs>
          <w:tab w:val="left" w:pos="6936"/>
        </w:tabs>
        <w:spacing w:after="0" w:line="240" w:lineRule="auto"/>
        <w:ind w:firstLine="284"/>
        <w:jc w:val="both"/>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5. Настоящее Решение вступа</w:t>
      </w:r>
      <w:r>
        <w:rPr>
          <w:rFonts w:ascii="Times New Roman" w:eastAsia="Calibri" w:hAnsi="Times New Roman" w:cs="Times New Roman"/>
          <w:bCs/>
          <w:sz w:val="12"/>
          <w:szCs w:val="12"/>
        </w:rPr>
        <w:t>ет в силу с 1 января 2021 года.</w:t>
      </w:r>
    </w:p>
    <w:p w:rsidR="00D22EA0" w:rsidRPr="00D22EA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Предс</w:t>
      </w:r>
      <w:r>
        <w:rPr>
          <w:rFonts w:ascii="Times New Roman" w:eastAsia="Calibri" w:hAnsi="Times New Roman" w:cs="Times New Roman"/>
          <w:bCs/>
          <w:sz w:val="12"/>
          <w:szCs w:val="12"/>
        </w:rPr>
        <w:t xml:space="preserve">едатель собрания представителей </w:t>
      </w:r>
      <w:r w:rsidRPr="00D22EA0">
        <w:rPr>
          <w:rFonts w:ascii="Times New Roman" w:eastAsia="Calibri" w:hAnsi="Times New Roman" w:cs="Times New Roman"/>
          <w:bCs/>
          <w:sz w:val="12"/>
          <w:szCs w:val="12"/>
        </w:rPr>
        <w:t>сельского поселения  Черновка</w:t>
      </w:r>
    </w:p>
    <w:p w:rsidR="00D22EA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22EA0">
        <w:rPr>
          <w:rFonts w:ascii="Times New Roman" w:eastAsia="Calibri" w:hAnsi="Times New Roman" w:cs="Times New Roman"/>
          <w:bCs/>
          <w:sz w:val="12"/>
          <w:szCs w:val="12"/>
        </w:rPr>
        <w:t xml:space="preserve">Самарской области                                     </w:t>
      </w:r>
    </w:p>
    <w:p w:rsidR="00D22EA0" w:rsidRPr="00D22EA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И.В.Милюкова</w:t>
      </w:r>
      <w:proofErr w:type="spellEnd"/>
    </w:p>
    <w:p w:rsidR="00D22EA0" w:rsidRPr="00D22EA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Глава сельского поселения Черновка</w:t>
      </w:r>
    </w:p>
    <w:p w:rsidR="00D22EA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D22EA0">
        <w:rPr>
          <w:rFonts w:ascii="Times New Roman" w:eastAsia="Calibri" w:hAnsi="Times New Roman" w:cs="Times New Roman"/>
          <w:bCs/>
          <w:sz w:val="12"/>
          <w:szCs w:val="12"/>
        </w:rPr>
        <w:t xml:space="preserve">Самарской области                                            </w:t>
      </w:r>
    </w:p>
    <w:p w:rsidR="00325C50" w:rsidRDefault="00D22EA0" w:rsidP="00D22EA0">
      <w:pPr>
        <w:tabs>
          <w:tab w:val="left" w:pos="6936"/>
        </w:tabs>
        <w:spacing w:after="0" w:line="240" w:lineRule="auto"/>
        <w:ind w:firstLine="284"/>
        <w:jc w:val="right"/>
        <w:rPr>
          <w:rFonts w:ascii="Times New Roman" w:eastAsia="Calibri" w:hAnsi="Times New Roman" w:cs="Times New Roman"/>
          <w:bCs/>
          <w:sz w:val="12"/>
          <w:szCs w:val="12"/>
        </w:rPr>
      </w:pPr>
      <w:r w:rsidRPr="00D22EA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К.Л.Григорьев</w:t>
      </w:r>
      <w:proofErr w:type="spellEnd"/>
      <w:r w:rsidR="00325C50" w:rsidRPr="00325C50">
        <w:rPr>
          <w:rFonts w:ascii="Times New Roman" w:eastAsia="Calibri" w:hAnsi="Times New Roman" w:cs="Times New Roman"/>
          <w:bCs/>
          <w:sz w:val="12"/>
          <w:szCs w:val="12"/>
        </w:rPr>
        <w:t xml:space="preserve">             </w:t>
      </w:r>
    </w:p>
    <w:p w:rsidR="00955475" w:rsidRDefault="00955475" w:rsidP="00955475">
      <w:pPr>
        <w:tabs>
          <w:tab w:val="left" w:pos="6936"/>
        </w:tabs>
        <w:spacing w:after="0" w:line="240" w:lineRule="auto"/>
        <w:ind w:firstLine="284"/>
        <w:jc w:val="right"/>
        <w:rPr>
          <w:rFonts w:ascii="Times New Roman" w:eastAsia="Calibri" w:hAnsi="Times New Roman" w:cs="Times New Roman"/>
          <w:bCs/>
          <w:sz w:val="12"/>
          <w:szCs w:val="12"/>
        </w:rPr>
      </w:pPr>
    </w:p>
    <w:p w:rsidR="002B7DB5" w:rsidRDefault="002B7DB5" w:rsidP="002B7DB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75BB6" w:rsidRPr="003E1C77" w:rsidTr="00675BB6">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75BB6" w:rsidRPr="003E1C77" w:rsidRDefault="00675BB6" w:rsidP="00675BB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BB6" w:rsidRPr="003E1C77" w:rsidRDefault="00675BB6" w:rsidP="00675BB6">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3B0C30">
              <w:rPr>
                <w:rFonts w:ascii="Times New Roman" w:eastAsia="Calibri" w:hAnsi="Times New Roman" w:cs="Times New Roman"/>
                <w:sz w:val="12"/>
                <w:szCs w:val="12"/>
              </w:rPr>
              <w:t>мер подписан в печать 07</w:t>
            </w:r>
            <w:r w:rsidR="00E400F3">
              <w:rPr>
                <w:rFonts w:ascii="Times New Roman" w:eastAsia="Calibri" w:hAnsi="Times New Roman" w:cs="Times New Roman"/>
                <w:sz w:val="12"/>
                <w:szCs w:val="12"/>
              </w:rPr>
              <w:t>.12</w:t>
            </w:r>
            <w:r w:rsidRPr="003E1C77">
              <w:rPr>
                <w:rFonts w:ascii="Times New Roman" w:eastAsia="Calibri" w:hAnsi="Times New Roman" w:cs="Times New Roman"/>
                <w:sz w:val="12"/>
                <w:szCs w:val="12"/>
              </w:rPr>
              <w:t>.2020 г.</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75BB6" w:rsidRPr="003E1C77" w:rsidRDefault="00675BB6" w:rsidP="00675BB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C3BCA" w:rsidRDefault="00DC3BCA" w:rsidP="00E22509">
      <w:pPr>
        <w:tabs>
          <w:tab w:val="left" w:pos="6936"/>
        </w:tabs>
        <w:spacing w:after="0" w:line="240" w:lineRule="auto"/>
        <w:jc w:val="both"/>
        <w:rPr>
          <w:rFonts w:ascii="Times New Roman" w:eastAsia="Calibri" w:hAnsi="Times New Roman" w:cs="Times New Roman"/>
          <w:bCs/>
          <w:sz w:val="12"/>
          <w:szCs w:val="12"/>
        </w:rPr>
      </w:pPr>
    </w:p>
    <w:sectPr w:rsidR="00DC3BCA" w:rsidSect="00DF088E">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3B" w:rsidRDefault="004B7A3B" w:rsidP="000F23DD">
      <w:pPr>
        <w:spacing w:after="0" w:line="240" w:lineRule="auto"/>
      </w:pPr>
      <w:r>
        <w:separator/>
      </w:r>
    </w:p>
  </w:endnote>
  <w:endnote w:type="continuationSeparator" w:id="0">
    <w:p w:rsidR="004B7A3B" w:rsidRDefault="004B7A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3B" w:rsidRDefault="004B7A3B" w:rsidP="000F23DD">
      <w:pPr>
        <w:spacing w:after="0" w:line="240" w:lineRule="auto"/>
      </w:pPr>
      <w:r>
        <w:separator/>
      </w:r>
    </w:p>
  </w:footnote>
  <w:footnote w:type="continuationSeparator" w:id="0">
    <w:p w:rsidR="004B7A3B" w:rsidRDefault="004B7A3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4A" w:rsidRDefault="00DB7F4A" w:rsidP="009F1ADE">
    <w:pPr>
      <w:pStyle w:val="af"/>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D22EA0">
          <w:rPr>
            <w:noProof/>
          </w:rPr>
          <w:t>2</w:t>
        </w:r>
        <w:r>
          <w:rPr>
            <w:noProof/>
          </w:rPr>
          <w:fldChar w:fldCharType="end"/>
        </w:r>
      </w:sdtContent>
    </w:sdt>
  </w:p>
  <w:p w:rsidR="00DB7F4A" w:rsidRPr="00BC242D" w:rsidRDefault="00DB7F4A"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B7F4A" w:rsidRPr="0000385F" w:rsidRDefault="00DB7F4A" w:rsidP="0000385F">
    <w:pPr>
      <w:pStyle w:val="af"/>
      <w:rPr>
        <w:rFonts w:ascii="Times New Roman" w:hAnsi="Times New Roman" w:cs="Times New Roman"/>
        <w:sz w:val="18"/>
        <w:szCs w:val="16"/>
      </w:rPr>
    </w:pPr>
    <w:r>
      <w:rPr>
        <w:rFonts w:ascii="Times New Roman" w:hAnsi="Times New Roman" w:cs="Times New Roman"/>
        <w:sz w:val="18"/>
        <w:szCs w:val="16"/>
      </w:rPr>
      <w:t xml:space="preserve">Понедельник, 07 декабря 2020 года, №114(510)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DB7F4A" w:rsidRDefault="00DB7F4A">
        <w:pPr>
          <w:pStyle w:val="af"/>
        </w:pPr>
        <w:r>
          <w:fldChar w:fldCharType="begin"/>
        </w:r>
        <w:r>
          <w:instrText>PAGE   \* MERGEFORMAT</w:instrText>
        </w:r>
        <w:r>
          <w:fldChar w:fldCharType="separate"/>
        </w:r>
        <w:r>
          <w:rPr>
            <w:noProof/>
          </w:rPr>
          <w:t>8</w:t>
        </w:r>
        <w:r>
          <w:rPr>
            <w:noProof/>
          </w:rPr>
          <w:fldChar w:fldCharType="end"/>
        </w:r>
      </w:p>
    </w:sdtContent>
  </w:sdt>
  <w:p w:rsidR="00DB7F4A" w:rsidRPr="000443FC" w:rsidRDefault="00DB7F4A"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B7F4A" w:rsidRPr="00263DC0" w:rsidRDefault="00DB7F4A"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p w:rsidR="00DB7F4A" w:rsidRDefault="00DB7F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7"/>
  </w:num>
  <w:num w:numId="7">
    <w:abstractNumId w:val="49"/>
  </w:num>
  <w:num w:numId="8">
    <w:abstractNumId w:val="34"/>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1"/>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8"/>
  </w:num>
  <w:num w:numId="30">
    <w:abstractNumId w:val="51"/>
  </w:num>
  <w:num w:numId="31">
    <w:abstractNumId w:val="31"/>
  </w:num>
  <w:num w:numId="32">
    <w:abstractNumId w:val="42"/>
  </w:num>
  <w:num w:numId="33">
    <w:abstractNumId w:val="52"/>
  </w:num>
  <w:num w:numId="34">
    <w:abstractNumId w:val="50"/>
  </w:num>
  <w:num w:numId="35">
    <w:abstractNumId w:val="32"/>
  </w:num>
  <w:num w:numId="36">
    <w:abstractNumId w:val="38"/>
  </w:num>
  <w:num w:numId="37">
    <w:abstractNumId w:val="43"/>
  </w:num>
  <w:num w:numId="38">
    <w:abstractNumId w:val="26"/>
  </w:num>
  <w:num w:numId="39">
    <w:abstractNumId w:val="39"/>
  </w:num>
  <w:num w:numId="40">
    <w:abstractNumId w:val="36"/>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50"/>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A3B"/>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CE7"/>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6C0A"/>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4A3"/>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4A18"/>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75"/>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E4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B6E"/>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A75"/>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3B"/>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A0"/>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B7F4A"/>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A23"/>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A0D1-3129-45DD-A1B4-005B4200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12680</TotalTime>
  <Pages>1</Pages>
  <Words>28904</Words>
  <Characters>164754</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13</cp:revision>
  <cp:lastPrinted>2020-11-19T12:13:00Z</cp:lastPrinted>
  <dcterms:created xsi:type="dcterms:W3CDTF">2019-08-12T05:54:00Z</dcterms:created>
  <dcterms:modified xsi:type="dcterms:W3CDTF">2020-12-10T05:25:00Z</dcterms:modified>
</cp:coreProperties>
</file>